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26" w:rsidRPr="00926A5F" w:rsidRDefault="003C4426" w:rsidP="003C4426">
      <w:pPr>
        <w:jc w:val="right"/>
        <w:rPr>
          <w:sz w:val="22"/>
          <w:szCs w:val="22"/>
        </w:rPr>
      </w:pPr>
    </w:p>
    <w:p w:rsidR="003C4426" w:rsidRPr="00926A5F" w:rsidRDefault="003C4426" w:rsidP="003C4426">
      <w:pPr>
        <w:jc w:val="center"/>
        <w:rPr>
          <w:sz w:val="22"/>
          <w:szCs w:val="22"/>
        </w:rPr>
      </w:pPr>
      <w:r w:rsidRPr="00926A5F">
        <w:rPr>
          <w:b/>
          <w:sz w:val="22"/>
          <w:szCs w:val="22"/>
        </w:rPr>
        <w:t>МУНИЦИПАЛЬНЫЙ КОНТРАКТ №</w:t>
      </w:r>
      <w:r w:rsidR="00743D4C">
        <w:rPr>
          <w:b/>
          <w:sz w:val="22"/>
          <w:szCs w:val="22"/>
        </w:rPr>
        <w:t xml:space="preserve"> 4</w:t>
      </w:r>
      <w:r>
        <w:rPr>
          <w:b/>
          <w:sz w:val="22"/>
          <w:szCs w:val="22"/>
        </w:rPr>
        <w:t>-</w:t>
      </w:r>
      <w:r w:rsidR="00743D4C">
        <w:rPr>
          <w:b/>
          <w:sz w:val="22"/>
          <w:szCs w:val="22"/>
        </w:rPr>
        <w:t>20</w:t>
      </w:r>
    </w:p>
    <w:p w:rsidR="00743D4C" w:rsidRDefault="003C4426" w:rsidP="003C4426">
      <w:pPr>
        <w:jc w:val="center"/>
        <w:rPr>
          <w:sz w:val="22"/>
          <w:szCs w:val="22"/>
        </w:rPr>
      </w:pPr>
      <w:r w:rsidRPr="00926A5F">
        <w:rPr>
          <w:sz w:val="22"/>
          <w:szCs w:val="22"/>
        </w:rPr>
        <w:t xml:space="preserve">на выполнение </w:t>
      </w:r>
      <w:r>
        <w:rPr>
          <w:sz w:val="22"/>
          <w:szCs w:val="22"/>
        </w:rPr>
        <w:t xml:space="preserve">работ по </w:t>
      </w:r>
      <w:r w:rsidR="00743D4C">
        <w:rPr>
          <w:sz w:val="22"/>
          <w:szCs w:val="22"/>
        </w:rPr>
        <w:t>у</w:t>
      </w:r>
      <w:r w:rsidR="00743D4C" w:rsidRPr="00743D4C">
        <w:rPr>
          <w:sz w:val="22"/>
          <w:szCs w:val="22"/>
        </w:rPr>
        <w:t>становк</w:t>
      </w:r>
      <w:r w:rsidR="00743D4C">
        <w:rPr>
          <w:sz w:val="22"/>
          <w:szCs w:val="22"/>
        </w:rPr>
        <w:t>е</w:t>
      </w:r>
      <w:r w:rsidR="00743D4C" w:rsidRPr="00743D4C">
        <w:rPr>
          <w:sz w:val="22"/>
          <w:szCs w:val="22"/>
        </w:rPr>
        <w:t xml:space="preserve"> скамеек, урн и беседки  на общественной территории - </w:t>
      </w:r>
    </w:p>
    <w:p w:rsidR="00743D4C" w:rsidRDefault="00743D4C" w:rsidP="003C4426">
      <w:pPr>
        <w:jc w:val="center"/>
        <w:rPr>
          <w:sz w:val="22"/>
          <w:szCs w:val="22"/>
        </w:rPr>
      </w:pPr>
      <w:r w:rsidRPr="00743D4C">
        <w:rPr>
          <w:sz w:val="22"/>
          <w:szCs w:val="22"/>
        </w:rPr>
        <w:t>парк ул.Онежская, с.Деревянное Прионежского района Республики Карелия</w:t>
      </w:r>
    </w:p>
    <w:p w:rsidR="00743D4C" w:rsidRDefault="00743D4C" w:rsidP="003C4426">
      <w:pPr>
        <w:jc w:val="center"/>
        <w:rPr>
          <w:sz w:val="22"/>
          <w:szCs w:val="22"/>
        </w:rPr>
      </w:pPr>
    </w:p>
    <w:p w:rsidR="00743D4C" w:rsidRDefault="00743D4C" w:rsidP="003C4426">
      <w:pPr>
        <w:jc w:val="center"/>
        <w:rPr>
          <w:sz w:val="22"/>
          <w:szCs w:val="22"/>
        </w:rPr>
      </w:pPr>
    </w:p>
    <w:p w:rsidR="003C4426" w:rsidRPr="00485D0F" w:rsidRDefault="003C4426" w:rsidP="003C4426">
      <w:pPr>
        <w:rPr>
          <w:b/>
          <w:bCs/>
          <w:sz w:val="22"/>
          <w:szCs w:val="22"/>
        </w:rPr>
      </w:pPr>
      <w:r w:rsidRPr="00485D0F">
        <w:rPr>
          <w:b/>
          <w:bCs/>
          <w:sz w:val="22"/>
          <w:szCs w:val="22"/>
        </w:rPr>
        <w:t xml:space="preserve">с. </w:t>
      </w:r>
      <w:r>
        <w:rPr>
          <w:b/>
          <w:bCs/>
          <w:sz w:val="22"/>
          <w:szCs w:val="22"/>
        </w:rPr>
        <w:t>Деревянное</w:t>
      </w:r>
    </w:p>
    <w:p w:rsidR="003C4426" w:rsidRPr="00485D0F" w:rsidRDefault="003C4426" w:rsidP="003C4426">
      <w:pPr>
        <w:rPr>
          <w:b/>
          <w:bCs/>
          <w:sz w:val="22"/>
          <w:szCs w:val="22"/>
        </w:rPr>
      </w:pPr>
      <w:r>
        <w:rPr>
          <w:b/>
          <w:bCs/>
          <w:sz w:val="22"/>
          <w:szCs w:val="22"/>
        </w:rPr>
        <w:t>Прионежский</w:t>
      </w:r>
      <w:r w:rsidRPr="00485D0F">
        <w:rPr>
          <w:b/>
          <w:bCs/>
          <w:sz w:val="22"/>
          <w:szCs w:val="22"/>
        </w:rPr>
        <w:t xml:space="preserve"> район</w:t>
      </w:r>
    </w:p>
    <w:p w:rsidR="003C4426" w:rsidRPr="00926A5F" w:rsidRDefault="003C4426" w:rsidP="003C4426">
      <w:pPr>
        <w:rPr>
          <w:bCs/>
          <w:sz w:val="22"/>
          <w:szCs w:val="22"/>
        </w:rPr>
      </w:pPr>
      <w:r w:rsidRPr="00926A5F">
        <w:rPr>
          <w:b/>
          <w:sz w:val="22"/>
          <w:szCs w:val="22"/>
        </w:rPr>
        <w:t>Республика Карелия                                                                                                           «</w:t>
      </w:r>
      <w:r w:rsidR="00743D4C">
        <w:rPr>
          <w:b/>
          <w:sz w:val="22"/>
          <w:szCs w:val="22"/>
        </w:rPr>
        <w:t>23</w:t>
      </w:r>
      <w:r w:rsidRPr="00926A5F">
        <w:rPr>
          <w:b/>
          <w:sz w:val="22"/>
          <w:szCs w:val="22"/>
        </w:rPr>
        <w:t xml:space="preserve">» </w:t>
      </w:r>
      <w:r w:rsidR="00743D4C">
        <w:rPr>
          <w:b/>
          <w:sz w:val="22"/>
          <w:szCs w:val="22"/>
        </w:rPr>
        <w:t xml:space="preserve">апреля </w:t>
      </w:r>
      <w:r w:rsidRPr="00926A5F">
        <w:rPr>
          <w:b/>
          <w:sz w:val="22"/>
          <w:szCs w:val="22"/>
        </w:rPr>
        <w:t xml:space="preserve"> 20</w:t>
      </w:r>
      <w:r w:rsidR="00743D4C">
        <w:rPr>
          <w:b/>
          <w:sz w:val="22"/>
          <w:szCs w:val="22"/>
        </w:rPr>
        <w:t>20</w:t>
      </w:r>
      <w:r w:rsidRPr="00926A5F">
        <w:rPr>
          <w:b/>
          <w:sz w:val="22"/>
          <w:szCs w:val="22"/>
        </w:rPr>
        <w:t xml:space="preserve"> г.</w:t>
      </w:r>
    </w:p>
    <w:p w:rsidR="003C4426" w:rsidRPr="00926A5F" w:rsidRDefault="003C4426" w:rsidP="003C4426">
      <w:pPr>
        <w:jc w:val="both"/>
        <w:rPr>
          <w:bCs/>
          <w:sz w:val="22"/>
          <w:szCs w:val="22"/>
        </w:rPr>
      </w:pPr>
    </w:p>
    <w:p w:rsidR="003C4426" w:rsidRPr="00926A5F" w:rsidRDefault="00A969FA" w:rsidP="003C4426">
      <w:pPr>
        <w:ind w:firstLine="567"/>
        <w:jc w:val="both"/>
        <w:rPr>
          <w:spacing w:val="-5"/>
          <w:sz w:val="22"/>
          <w:szCs w:val="22"/>
        </w:rPr>
      </w:pPr>
      <w:r w:rsidRPr="00A969FA">
        <w:rPr>
          <w:sz w:val="22"/>
          <w:szCs w:val="22"/>
        </w:rPr>
        <w:t>Администрация Деревянского сельского поселения, именуемая в дальнейшем «Заказчик», в лице Главы Деревянского сельского поселения Сухарева Вадима Александровича, действу</w:t>
      </w:r>
      <w:bookmarkStart w:id="0" w:name="_GoBack"/>
      <w:bookmarkEnd w:id="0"/>
      <w:r w:rsidRPr="00A969FA">
        <w:rPr>
          <w:sz w:val="22"/>
          <w:szCs w:val="22"/>
        </w:rPr>
        <w:t>ющего на основании Устава</w:t>
      </w:r>
      <w:r w:rsidR="003C4426" w:rsidRPr="00A969FA">
        <w:rPr>
          <w:sz w:val="22"/>
          <w:szCs w:val="22"/>
        </w:rPr>
        <w:t>, с</w:t>
      </w:r>
      <w:r w:rsidR="003C4426" w:rsidRPr="00926A5F">
        <w:rPr>
          <w:sz w:val="22"/>
          <w:szCs w:val="22"/>
        </w:rPr>
        <w:t xml:space="preserve"> одной стороны, и </w:t>
      </w:r>
      <w:r w:rsidR="00976101" w:rsidRPr="00976101">
        <w:rPr>
          <w:sz w:val="22"/>
          <w:szCs w:val="22"/>
        </w:rPr>
        <w:t>Индивидуальный предприниматель Сухоруков Никита Андреевич</w:t>
      </w:r>
      <w:r w:rsidR="00976101" w:rsidRPr="00976101">
        <w:rPr>
          <w:spacing w:val="-1"/>
          <w:sz w:val="22"/>
          <w:szCs w:val="22"/>
        </w:rPr>
        <w:t>, именуемый</w:t>
      </w:r>
      <w:r w:rsidR="00976101" w:rsidRPr="00976101">
        <w:rPr>
          <w:sz w:val="22"/>
          <w:szCs w:val="22"/>
        </w:rPr>
        <w:t xml:space="preserve"> в дальнейшем </w:t>
      </w:r>
      <w:r w:rsidR="00976101" w:rsidRPr="00976101">
        <w:rPr>
          <w:bCs/>
          <w:sz w:val="22"/>
          <w:szCs w:val="22"/>
        </w:rPr>
        <w:t>«Подрядчик»</w:t>
      </w:r>
      <w:r w:rsidR="003C4426" w:rsidRPr="00976101">
        <w:rPr>
          <w:sz w:val="22"/>
          <w:szCs w:val="22"/>
        </w:rPr>
        <w:t>,</w:t>
      </w:r>
      <w:r w:rsidR="003C4426" w:rsidRPr="00926A5F">
        <w:rPr>
          <w:sz w:val="22"/>
          <w:szCs w:val="22"/>
        </w:rPr>
        <w:t xml:space="preserve"> с другой стороны, совместно именуемые «Стороны», </w:t>
      </w:r>
      <w:r w:rsidR="003C4426" w:rsidRPr="00926A5F">
        <w:rPr>
          <w:spacing w:val="-5"/>
          <w:sz w:val="22"/>
          <w:szCs w:val="22"/>
        </w:rPr>
        <w:t xml:space="preserve">заключили настоящий </w:t>
      </w:r>
      <w:r w:rsidR="003C4426" w:rsidRPr="00926A5F">
        <w:rPr>
          <w:sz w:val="22"/>
          <w:szCs w:val="22"/>
        </w:rPr>
        <w:t>муниципальный контракт</w:t>
      </w:r>
      <w:r w:rsidR="003C4426" w:rsidRPr="00926A5F">
        <w:rPr>
          <w:spacing w:val="-5"/>
          <w:sz w:val="22"/>
          <w:szCs w:val="22"/>
        </w:rPr>
        <w:t xml:space="preserve"> (далее также «Контракт») о нижеследующем:</w:t>
      </w:r>
    </w:p>
    <w:p w:rsidR="003C4426" w:rsidRPr="00926A5F" w:rsidRDefault="003C4426" w:rsidP="003C4426">
      <w:pPr>
        <w:jc w:val="both"/>
        <w:rPr>
          <w:spacing w:val="-5"/>
          <w:sz w:val="22"/>
          <w:szCs w:val="22"/>
        </w:rPr>
      </w:pPr>
    </w:p>
    <w:p w:rsidR="003C4426" w:rsidRPr="00926A5F" w:rsidRDefault="003C4426" w:rsidP="003C4426">
      <w:pPr>
        <w:widowControl w:val="0"/>
        <w:tabs>
          <w:tab w:val="left" w:pos="567"/>
        </w:tabs>
        <w:jc w:val="center"/>
        <w:rPr>
          <w:b/>
          <w:sz w:val="22"/>
          <w:szCs w:val="22"/>
        </w:rPr>
      </w:pPr>
      <w:r w:rsidRPr="00926A5F">
        <w:rPr>
          <w:b/>
          <w:sz w:val="22"/>
          <w:szCs w:val="22"/>
        </w:rPr>
        <w:t>ОПРЕДЕЛЕНИЯ</w:t>
      </w:r>
    </w:p>
    <w:p w:rsidR="003C4426" w:rsidRPr="00926A5F" w:rsidRDefault="003C4426" w:rsidP="003C4426">
      <w:pPr>
        <w:widowControl w:val="0"/>
        <w:tabs>
          <w:tab w:val="left" w:pos="567"/>
        </w:tabs>
        <w:jc w:val="center"/>
        <w:rPr>
          <w:b/>
          <w:sz w:val="22"/>
          <w:szCs w:val="22"/>
        </w:rPr>
      </w:pPr>
    </w:p>
    <w:p w:rsidR="003C4426" w:rsidRPr="00926A5F" w:rsidRDefault="003C4426" w:rsidP="003C4426">
      <w:pPr>
        <w:widowControl w:val="0"/>
        <w:tabs>
          <w:tab w:val="left" w:pos="567"/>
        </w:tabs>
        <w:jc w:val="both"/>
        <w:rPr>
          <w:b/>
          <w:sz w:val="22"/>
          <w:szCs w:val="22"/>
        </w:rPr>
      </w:pPr>
      <w:r w:rsidRPr="00926A5F">
        <w:rPr>
          <w:sz w:val="22"/>
          <w:szCs w:val="22"/>
        </w:rPr>
        <w:t>Понятия, применяемые в настоящем Контракте, означают следующее:</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«Заказчик»</w:t>
      </w:r>
      <w:r w:rsidRPr="00926A5F">
        <w:rPr>
          <w:sz w:val="22"/>
          <w:szCs w:val="22"/>
        </w:rPr>
        <w:t>:</w:t>
      </w:r>
      <w:r>
        <w:rPr>
          <w:sz w:val="22"/>
          <w:szCs w:val="22"/>
        </w:rPr>
        <w:t>Администрация Деревянского сельского поселения</w:t>
      </w:r>
      <w:r w:rsidRPr="00926A5F">
        <w:rPr>
          <w:sz w:val="22"/>
          <w:szCs w:val="22"/>
        </w:rPr>
        <w:t>.</w:t>
      </w:r>
    </w:p>
    <w:p w:rsidR="00976101" w:rsidRPr="007034F1" w:rsidRDefault="003C4426" w:rsidP="00976101">
      <w:pPr>
        <w:widowControl w:val="0"/>
        <w:numPr>
          <w:ilvl w:val="0"/>
          <w:numId w:val="3"/>
        </w:numPr>
        <w:jc w:val="both"/>
      </w:pPr>
      <w:r w:rsidRPr="00926A5F">
        <w:rPr>
          <w:b/>
          <w:sz w:val="22"/>
          <w:szCs w:val="22"/>
        </w:rPr>
        <w:t>«Подрядчик»</w:t>
      </w:r>
      <w:r w:rsidRPr="00926A5F">
        <w:rPr>
          <w:sz w:val="22"/>
          <w:szCs w:val="22"/>
        </w:rPr>
        <w:t>:</w:t>
      </w:r>
      <w:r w:rsidR="00976101" w:rsidRPr="00976101">
        <w:rPr>
          <w:sz w:val="22"/>
          <w:szCs w:val="22"/>
        </w:rPr>
        <w:t>Индивидуальный предприниматель Сухоруков Никита Андреевич</w:t>
      </w:r>
    </w:p>
    <w:p w:rsidR="00743D4C" w:rsidRDefault="003C4426" w:rsidP="00743D4C">
      <w:pPr>
        <w:jc w:val="center"/>
        <w:rPr>
          <w:sz w:val="22"/>
          <w:szCs w:val="22"/>
        </w:rPr>
      </w:pPr>
      <w:r w:rsidRPr="00926A5F">
        <w:rPr>
          <w:b/>
          <w:sz w:val="22"/>
          <w:szCs w:val="22"/>
        </w:rPr>
        <w:t>«Объект»:</w:t>
      </w:r>
      <w:r w:rsidRPr="00926A5F">
        <w:rPr>
          <w:sz w:val="22"/>
          <w:szCs w:val="22"/>
        </w:rPr>
        <w:t xml:space="preserve"> </w:t>
      </w:r>
      <w:r w:rsidR="00743D4C" w:rsidRPr="00743D4C">
        <w:rPr>
          <w:sz w:val="22"/>
          <w:szCs w:val="22"/>
        </w:rPr>
        <w:t>парк ул.Онежская, с.Деревянное Прионежского района Республики Карелия</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«Контракт»</w:t>
      </w:r>
      <w:r w:rsidRPr="00926A5F">
        <w:rPr>
          <w:sz w:val="22"/>
          <w:szCs w:val="22"/>
        </w:rPr>
        <w:t>: настоящий документ, включая все содержащиеся в нем гарантии, приложения, подписанные Заказчиком, Техническим надзором и Подрядчиком, дополнения и изменения к нему, которые в соответствии с законодательством могут быть подписаны Сторонами и в период выполнения работ.</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«Протокол»</w:t>
      </w:r>
      <w:r w:rsidRPr="00926A5F">
        <w:rPr>
          <w:sz w:val="22"/>
          <w:szCs w:val="22"/>
        </w:rPr>
        <w:t>: все виды соглашений или документов, оформляемых в процессе реализации Контракта.</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«Персонал»</w:t>
      </w:r>
      <w:r w:rsidRPr="00926A5F">
        <w:rPr>
          <w:sz w:val="22"/>
          <w:szCs w:val="22"/>
        </w:rPr>
        <w:t xml:space="preserve">: руководители, специалисты и необходимые для реализации Контракта рабочие, нанимаемые Подрядчиком. </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«Работы»</w:t>
      </w:r>
      <w:r w:rsidRPr="00926A5F">
        <w:rPr>
          <w:sz w:val="22"/>
          <w:szCs w:val="22"/>
        </w:rPr>
        <w:t>: работы, подлежащие выполнению Подрядчиком в соответствии с условиями настоящего Контракта, строительно-монтажные и ремонтные работы, приобретение оборудования, его монтаж и пусконаладочные работы, устранение всех дефектов в период гарантийной эксплуатации.</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«Скрытые работы»</w:t>
      </w:r>
      <w:r w:rsidRPr="00926A5F">
        <w:rPr>
          <w:sz w:val="22"/>
          <w:szCs w:val="22"/>
        </w:rPr>
        <w:t>: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«Одобрение»:</w:t>
      </w:r>
      <w:r w:rsidRPr="00926A5F">
        <w:rPr>
          <w:sz w:val="22"/>
          <w:szCs w:val="22"/>
        </w:rPr>
        <w:t xml:space="preserve"> подтверждение в письменной форме, сделанное Заказчиком, Техническим надзором или Подрядчиком.</w:t>
      </w:r>
    </w:p>
    <w:p w:rsidR="003C4426" w:rsidRPr="00926A5F" w:rsidRDefault="003C4426" w:rsidP="003C4426">
      <w:pPr>
        <w:widowControl w:val="0"/>
        <w:numPr>
          <w:ilvl w:val="0"/>
          <w:numId w:val="3"/>
        </w:numPr>
        <w:tabs>
          <w:tab w:val="clear" w:pos="720"/>
          <w:tab w:val="num" w:pos="567"/>
        </w:tabs>
        <w:suppressAutoHyphens w:val="0"/>
        <w:ind w:left="0" w:firstLine="0"/>
        <w:jc w:val="both"/>
        <w:rPr>
          <w:b/>
          <w:sz w:val="22"/>
          <w:szCs w:val="22"/>
        </w:rPr>
      </w:pPr>
      <w:r w:rsidRPr="00926A5F">
        <w:rPr>
          <w:b/>
          <w:sz w:val="22"/>
          <w:szCs w:val="22"/>
        </w:rPr>
        <w:t>«Представитель стороны»:</w:t>
      </w:r>
      <w:r w:rsidRPr="00926A5F">
        <w:rPr>
          <w:sz w:val="22"/>
          <w:szCs w:val="22"/>
        </w:rPr>
        <w:t xml:space="preserve"> лица, письменно уполномоченные Заказчиком, Техническим надзором или Подрядчиком и представляющие его интересы в период реализации настоящего Контракта.</w:t>
      </w:r>
    </w:p>
    <w:p w:rsidR="003C4426" w:rsidRPr="00926A5F" w:rsidRDefault="003C4426" w:rsidP="003C4426">
      <w:pPr>
        <w:widowControl w:val="0"/>
        <w:numPr>
          <w:ilvl w:val="0"/>
          <w:numId w:val="3"/>
        </w:numPr>
        <w:tabs>
          <w:tab w:val="clear" w:pos="720"/>
          <w:tab w:val="num" w:pos="567"/>
        </w:tabs>
        <w:suppressAutoHyphens w:val="0"/>
        <w:ind w:left="0" w:firstLine="0"/>
        <w:jc w:val="both"/>
        <w:rPr>
          <w:sz w:val="22"/>
          <w:szCs w:val="22"/>
        </w:rPr>
      </w:pPr>
      <w:r w:rsidRPr="00926A5F">
        <w:rPr>
          <w:b/>
          <w:sz w:val="22"/>
          <w:szCs w:val="22"/>
        </w:rPr>
        <w:t>«Акт о приемке выполненных работ»:</w:t>
      </w:r>
      <w:r w:rsidRPr="00926A5F">
        <w:rPr>
          <w:sz w:val="22"/>
          <w:szCs w:val="22"/>
        </w:rPr>
        <w:t xml:space="preserve"> документ, о завершении Подрядчиком работ, подписанный Заказчиком, Техническим надзором и Подрядчиком.</w:t>
      </w:r>
    </w:p>
    <w:p w:rsidR="003C4426" w:rsidRPr="00926A5F" w:rsidRDefault="003C4426" w:rsidP="003C4426">
      <w:pPr>
        <w:jc w:val="both"/>
        <w:rPr>
          <w:sz w:val="22"/>
          <w:szCs w:val="22"/>
        </w:rPr>
      </w:pPr>
    </w:p>
    <w:p w:rsidR="003C4426" w:rsidRPr="00926A5F" w:rsidRDefault="003C4426" w:rsidP="003C4426">
      <w:pPr>
        <w:jc w:val="both"/>
        <w:rPr>
          <w:sz w:val="22"/>
          <w:szCs w:val="22"/>
        </w:rPr>
      </w:pPr>
    </w:p>
    <w:p w:rsidR="003C4426" w:rsidRPr="00926A5F" w:rsidRDefault="003C4426" w:rsidP="003C4426">
      <w:pPr>
        <w:jc w:val="both"/>
        <w:rPr>
          <w:sz w:val="22"/>
          <w:szCs w:val="22"/>
        </w:rPr>
      </w:pPr>
    </w:p>
    <w:p w:rsidR="003C4426" w:rsidRPr="00926A5F" w:rsidRDefault="003C4426" w:rsidP="003C4426">
      <w:pPr>
        <w:tabs>
          <w:tab w:val="left" w:pos="567"/>
        </w:tabs>
        <w:jc w:val="center"/>
        <w:rPr>
          <w:sz w:val="22"/>
          <w:szCs w:val="22"/>
        </w:rPr>
      </w:pPr>
      <w:r w:rsidRPr="00926A5F">
        <w:rPr>
          <w:b/>
          <w:caps/>
          <w:sz w:val="22"/>
          <w:szCs w:val="22"/>
        </w:rPr>
        <w:t>СТАТЬЯ 1.</w:t>
      </w:r>
      <w:r w:rsidRPr="00926A5F">
        <w:rPr>
          <w:b/>
          <w:caps/>
          <w:sz w:val="22"/>
          <w:szCs w:val="22"/>
        </w:rPr>
        <w:tab/>
        <w:t>Предмет контракта, ПРАВА И ОБЯЗАННОСТИ СТОРОН</w:t>
      </w:r>
    </w:p>
    <w:p w:rsidR="00743D4C" w:rsidRDefault="003C4426" w:rsidP="00743D4C">
      <w:pPr>
        <w:jc w:val="center"/>
        <w:rPr>
          <w:sz w:val="22"/>
          <w:szCs w:val="22"/>
        </w:rPr>
      </w:pPr>
      <w:r w:rsidRPr="00926A5F">
        <w:rPr>
          <w:sz w:val="22"/>
          <w:szCs w:val="22"/>
        </w:rPr>
        <w:t xml:space="preserve">1.1.Предметом Контракта является выполнение </w:t>
      </w:r>
      <w:r>
        <w:rPr>
          <w:sz w:val="22"/>
          <w:szCs w:val="22"/>
        </w:rPr>
        <w:t xml:space="preserve">работ </w:t>
      </w:r>
      <w:r w:rsidR="00743D4C">
        <w:rPr>
          <w:sz w:val="22"/>
          <w:szCs w:val="22"/>
        </w:rPr>
        <w:t>по у</w:t>
      </w:r>
      <w:r w:rsidR="00743D4C" w:rsidRPr="00743D4C">
        <w:rPr>
          <w:sz w:val="22"/>
          <w:szCs w:val="22"/>
        </w:rPr>
        <w:t>становк</w:t>
      </w:r>
      <w:r w:rsidR="00743D4C">
        <w:rPr>
          <w:sz w:val="22"/>
          <w:szCs w:val="22"/>
        </w:rPr>
        <w:t>е</w:t>
      </w:r>
      <w:r w:rsidR="00743D4C" w:rsidRPr="00743D4C">
        <w:rPr>
          <w:sz w:val="22"/>
          <w:szCs w:val="22"/>
        </w:rPr>
        <w:t xml:space="preserve"> скамеек, урн и беседки  на общественной территории - парк ул.Онежская, с.Деревянное Прионежского района Республики Карелия</w:t>
      </w:r>
    </w:p>
    <w:p w:rsidR="003C4426" w:rsidRPr="00926A5F" w:rsidRDefault="003C4426" w:rsidP="003C4426">
      <w:pPr>
        <w:tabs>
          <w:tab w:val="left" w:pos="567"/>
        </w:tabs>
        <w:jc w:val="both"/>
        <w:rPr>
          <w:sz w:val="22"/>
          <w:szCs w:val="22"/>
        </w:rPr>
      </w:pPr>
      <w:r w:rsidRPr="00926A5F">
        <w:rPr>
          <w:sz w:val="22"/>
          <w:szCs w:val="22"/>
        </w:rPr>
        <w:t xml:space="preserve"> (далее также «работы») для нужд Заказчика.</w:t>
      </w:r>
    </w:p>
    <w:p w:rsidR="003C4426" w:rsidRPr="00926A5F" w:rsidRDefault="003C4426" w:rsidP="00743D4C">
      <w:pPr>
        <w:jc w:val="both"/>
        <w:rPr>
          <w:sz w:val="22"/>
          <w:szCs w:val="22"/>
        </w:rPr>
      </w:pPr>
      <w:r w:rsidRPr="00926A5F">
        <w:rPr>
          <w:sz w:val="22"/>
          <w:szCs w:val="22"/>
        </w:rPr>
        <w:t>1.2.</w:t>
      </w:r>
      <w:r w:rsidRPr="00926A5F">
        <w:rPr>
          <w:sz w:val="22"/>
          <w:szCs w:val="22"/>
        </w:rPr>
        <w:tab/>
        <w:t xml:space="preserve">Подрядчик по поручению Заказчика в счет оговоренной статьей 2 Контракта стоимости обязуется выполнить собственными и, по своему усмотрению, привлеченными силами </w:t>
      </w:r>
      <w:r>
        <w:rPr>
          <w:sz w:val="22"/>
          <w:szCs w:val="22"/>
        </w:rPr>
        <w:t xml:space="preserve">работ </w:t>
      </w:r>
      <w:r w:rsidR="00743D4C">
        <w:rPr>
          <w:sz w:val="22"/>
          <w:szCs w:val="22"/>
        </w:rPr>
        <w:t>по у</w:t>
      </w:r>
      <w:r w:rsidR="00743D4C" w:rsidRPr="00743D4C">
        <w:rPr>
          <w:sz w:val="22"/>
          <w:szCs w:val="22"/>
        </w:rPr>
        <w:t>становк</w:t>
      </w:r>
      <w:r w:rsidR="00743D4C">
        <w:rPr>
          <w:sz w:val="22"/>
          <w:szCs w:val="22"/>
        </w:rPr>
        <w:t>е</w:t>
      </w:r>
      <w:r w:rsidR="00743D4C" w:rsidRPr="00743D4C">
        <w:rPr>
          <w:sz w:val="22"/>
          <w:szCs w:val="22"/>
        </w:rPr>
        <w:t xml:space="preserve"> скамеек, урн и беседки  на общественной территории - парк ул.Онежская, с.Деревянное Прионежского района Республики Карелия</w:t>
      </w:r>
      <w:r w:rsidR="00743D4C">
        <w:rPr>
          <w:sz w:val="22"/>
          <w:szCs w:val="22"/>
        </w:rPr>
        <w:t xml:space="preserve"> </w:t>
      </w:r>
      <w:r w:rsidRPr="00926A5F">
        <w:rPr>
          <w:sz w:val="22"/>
          <w:szCs w:val="22"/>
        </w:rPr>
        <w:t>для нужд Заказчика.</w:t>
      </w:r>
    </w:p>
    <w:p w:rsidR="003C4426" w:rsidRPr="00926A5F" w:rsidRDefault="003C4426" w:rsidP="003C4426">
      <w:pPr>
        <w:jc w:val="both"/>
        <w:rPr>
          <w:sz w:val="22"/>
          <w:szCs w:val="22"/>
        </w:rPr>
      </w:pPr>
      <w:r w:rsidRPr="00926A5F">
        <w:rPr>
          <w:sz w:val="22"/>
          <w:szCs w:val="22"/>
        </w:rPr>
        <w:t>1.3.</w:t>
      </w:r>
      <w:r w:rsidRPr="00926A5F">
        <w:rPr>
          <w:sz w:val="22"/>
          <w:szCs w:val="22"/>
        </w:rPr>
        <w:tab/>
        <w:t xml:space="preserve">Набор работ, подлежащих выполнению, и иные требования и условия работ определяются  локальной сметой, прилагаемой к </w:t>
      </w:r>
      <w:r w:rsidR="00743D4C">
        <w:rPr>
          <w:sz w:val="22"/>
          <w:szCs w:val="22"/>
        </w:rPr>
        <w:t>контракту</w:t>
      </w:r>
      <w:r w:rsidRPr="00926A5F">
        <w:rPr>
          <w:sz w:val="22"/>
          <w:szCs w:val="22"/>
        </w:rPr>
        <w:t>.</w:t>
      </w:r>
    </w:p>
    <w:p w:rsidR="003C4426" w:rsidRPr="006B0FB8" w:rsidRDefault="003C4426" w:rsidP="003C4426">
      <w:pPr>
        <w:tabs>
          <w:tab w:val="left" w:pos="567"/>
        </w:tabs>
        <w:jc w:val="both"/>
        <w:rPr>
          <w:sz w:val="22"/>
          <w:szCs w:val="22"/>
        </w:rPr>
      </w:pPr>
      <w:r w:rsidRPr="00926A5F">
        <w:rPr>
          <w:sz w:val="22"/>
          <w:szCs w:val="22"/>
        </w:rPr>
        <w:t>1.4.</w:t>
      </w:r>
      <w:r w:rsidRPr="00926A5F">
        <w:rPr>
          <w:sz w:val="22"/>
          <w:szCs w:val="22"/>
        </w:rPr>
        <w:tab/>
        <w:t xml:space="preserve">Срок выполнения </w:t>
      </w:r>
      <w:r w:rsidRPr="006B0FB8">
        <w:rPr>
          <w:sz w:val="22"/>
          <w:szCs w:val="22"/>
        </w:rPr>
        <w:t xml:space="preserve">работ: начало выполнения работ - не позднее дня, следующего после заключения </w:t>
      </w:r>
      <w:r>
        <w:rPr>
          <w:sz w:val="22"/>
          <w:szCs w:val="22"/>
        </w:rPr>
        <w:t>К</w:t>
      </w:r>
      <w:r w:rsidRPr="006B0FB8">
        <w:rPr>
          <w:sz w:val="22"/>
          <w:szCs w:val="22"/>
        </w:rPr>
        <w:t xml:space="preserve">онтракта; окончание выполнения работ - не позднее </w:t>
      </w:r>
      <w:r w:rsidR="008E50EB">
        <w:rPr>
          <w:sz w:val="22"/>
          <w:szCs w:val="22"/>
        </w:rPr>
        <w:t>100</w:t>
      </w:r>
      <w:r w:rsidRPr="006B0FB8">
        <w:rPr>
          <w:sz w:val="22"/>
          <w:szCs w:val="22"/>
        </w:rPr>
        <w:t xml:space="preserve"> (</w:t>
      </w:r>
      <w:r w:rsidR="008E50EB">
        <w:rPr>
          <w:sz w:val="22"/>
          <w:szCs w:val="22"/>
        </w:rPr>
        <w:t>ста</w:t>
      </w:r>
      <w:r w:rsidRPr="006B0FB8">
        <w:rPr>
          <w:sz w:val="22"/>
          <w:szCs w:val="22"/>
        </w:rPr>
        <w:t xml:space="preserve">) календарных дней со дня заключения </w:t>
      </w:r>
      <w:r>
        <w:rPr>
          <w:sz w:val="22"/>
          <w:szCs w:val="22"/>
        </w:rPr>
        <w:t>К</w:t>
      </w:r>
      <w:r w:rsidRPr="006B0FB8">
        <w:rPr>
          <w:sz w:val="22"/>
          <w:szCs w:val="22"/>
        </w:rPr>
        <w:t>онтракта</w:t>
      </w:r>
      <w:r>
        <w:rPr>
          <w:sz w:val="22"/>
          <w:szCs w:val="22"/>
        </w:rPr>
        <w:t>.</w:t>
      </w:r>
    </w:p>
    <w:p w:rsidR="003C4426" w:rsidRPr="00926A5F" w:rsidRDefault="003C4426" w:rsidP="003C4426">
      <w:pPr>
        <w:pStyle w:val="a5"/>
        <w:tabs>
          <w:tab w:val="left" w:pos="567"/>
        </w:tabs>
        <w:spacing w:after="0"/>
        <w:ind w:left="0"/>
        <w:jc w:val="both"/>
        <w:rPr>
          <w:sz w:val="22"/>
          <w:szCs w:val="22"/>
        </w:rPr>
      </w:pPr>
      <w:r w:rsidRPr="006B0FB8">
        <w:rPr>
          <w:sz w:val="22"/>
          <w:szCs w:val="22"/>
        </w:rPr>
        <w:lastRenderedPageBreak/>
        <w:t>1.5.</w:t>
      </w:r>
      <w:r w:rsidRPr="006B0FB8">
        <w:rPr>
          <w:sz w:val="22"/>
          <w:szCs w:val="22"/>
        </w:rPr>
        <w:tab/>
        <w:t>Подрядчик обязуется выполнить работы</w:t>
      </w:r>
      <w:r w:rsidRPr="00926A5F">
        <w:rPr>
          <w:sz w:val="22"/>
          <w:szCs w:val="22"/>
        </w:rPr>
        <w:t xml:space="preserve">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3C4426" w:rsidRPr="00926A5F" w:rsidRDefault="003C4426" w:rsidP="003C4426">
      <w:pPr>
        <w:pStyle w:val="a5"/>
        <w:tabs>
          <w:tab w:val="left" w:pos="567"/>
        </w:tabs>
        <w:spacing w:after="0"/>
        <w:ind w:left="0"/>
        <w:jc w:val="both"/>
        <w:rPr>
          <w:sz w:val="22"/>
          <w:szCs w:val="22"/>
        </w:rPr>
      </w:pPr>
      <w:r w:rsidRPr="00926A5F">
        <w:rPr>
          <w:sz w:val="22"/>
          <w:szCs w:val="22"/>
        </w:rPr>
        <w:t>1.6.</w:t>
      </w:r>
      <w:r w:rsidRPr="00926A5F">
        <w:rPr>
          <w:sz w:val="22"/>
          <w:szCs w:val="22"/>
        </w:rPr>
        <w:tab/>
        <w:t>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3C4426" w:rsidRPr="003C1E0D" w:rsidRDefault="003C4426" w:rsidP="003C4426">
      <w:pPr>
        <w:pStyle w:val="a5"/>
        <w:tabs>
          <w:tab w:val="left" w:pos="567"/>
        </w:tabs>
        <w:spacing w:after="0"/>
        <w:ind w:left="0"/>
        <w:jc w:val="both"/>
        <w:rPr>
          <w:sz w:val="22"/>
          <w:szCs w:val="22"/>
        </w:rPr>
      </w:pPr>
      <w:r w:rsidRPr="00926A5F">
        <w:rPr>
          <w:sz w:val="22"/>
          <w:szCs w:val="22"/>
        </w:rPr>
        <w:t>1.7.</w:t>
      </w:r>
      <w:r w:rsidRPr="00926A5F">
        <w:rPr>
          <w:sz w:val="22"/>
          <w:szCs w:val="22"/>
        </w:rPr>
        <w:tab/>
        <w:t>Место выполнения работ (далее также «объект»): Республика Карелия</w:t>
      </w:r>
      <w:r w:rsidRPr="00BD7D48">
        <w:rPr>
          <w:sz w:val="22"/>
          <w:szCs w:val="22"/>
        </w:rPr>
        <w:t xml:space="preserve">, </w:t>
      </w:r>
      <w:r>
        <w:rPr>
          <w:sz w:val="22"/>
          <w:szCs w:val="22"/>
        </w:rPr>
        <w:t>П</w:t>
      </w:r>
      <w:r w:rsidR="003C1E0D">
        <w:rPr>
          <w:sz w:val="22"/>
          <w:szCs w:val="22"/>
        </w:rPr>
        <w:t xml:space="preserve">рионежский район, с. Деревянное, </w:t>
      </w:r>
      <w:r w:rsidR="003C1E0D" w:rsidRPr="00743D4C">
        <w:rPr>
          <w:sz w:val="22"/>
          <w:szCs w:val="22"/>
        </w:rPr>
        <w:t>парк ул.Онежская</w:t>
      </w:r>
      <w:r w:rsidR="003C1E0D">
        <w:rPr>
          <w:sz w:val="22"/>
          <w:szCs w:val="22"/>
        </w:rPr>
        <w:t>.</w:t>
      </w:r>
    </w:p>
    <w:p w:rsidR="003C4426" w:rsidRPr="00926A5F" w:rsidRDefault="003C4426" w:rsidP="003C4426">
      <w:pPr>
        <w:pStyle w:val="a5"/>
        <w:tabs>
          <w:tab w:val="left" w:pos="567"/>
        </w:tabs>
        <w:spacing w:after="0"/>
        <w:ind w:left="0"/>
        <w:jc w:val="both"/>
        <w:rPr>
          <w:sz w:val="22"/>
          <w:szCs w:val="22"/>
        </w:rPr>
      </w:pPr>
      <w:r w:rsidRPr="00926A5F">
        <w:rPr>
          <w:sz w:val="22"/>
          <w:szCs w:val="22"/>
        </w:rPr>
        <w:t>1.8.</w:t>
      </w:r>
      <w:r w:rsidRPr="00926A5F">
        <w:rPr>
          <w:sz w:val="22"/>
          <w:szCs w:val="22"/>
        </w:rPr>
        <w:tab/>
        <w:t>Заказчик вправе во всякое время проверять ход и качество работы, выполняемой Подрядчиком, не вмешиваясь в его деятельность.</w:t>
      </w:r>
    </w:p>
    <w:p w:rsidR="003C4426" w:rsidRPr="00926A5F" w:rsidRDefault="003C4426" w:rsidP="003C4426">
      <w:pPr>
        <w:widowControl w:val="0"/>
        <w:tabs>
          <w:tab w:val="left" w:pos="567"/>
        </w:tabs>
        <w:jc w:val="both"/>
        <w:rPr>
          <w:sz w:val="22"/>
          <w:szCs w:val="22"/>
        </w:rPr>
      </w:pPr>
      <w:r w:rsidRPr="00926A5F">
        <w:rPr>
          <w:sz w:val="22"/>
          <w:szCs w:val="22"/>
        </w:rPr>
        <w:t>1.9.</w:t>
      </w:r>
      <w:r w:rsidRPr="00926A5F">
        <w:rPr>
          <w:sz w:val="22"/>
          <w:szCs w:val="22"/>
        </w:rPr>
        <w:tab/>
        <w:t>Заказчик обязуется создать Подрядчику необходимые условия для выполнения работ.</w:t>
      </w:r>
    </w:p>
    <w:p w:rsidR="003C4426" w:rsidRPr="00926A5F" w:rsidRDefault="003C4426" w:rsidP="003C4426">
      <w:pPr>
        <w:widowControl w:val="0"/>
        <w:tabs>
          <w:tab w:val="left" w:pos="567"/>
        </w:tabs>
        <w:jc w:val="both"/>
        <w:rPr>
          <w:sz w:val="22"/>
          <w:szCs w:val="22"/>
        </w:rPr>
      </w:pPr>
      <w:r w:rsidRPr="00926A5F">
        <w:rPr>
          <w:sz w:val="22"/>
          <w:szCs w:val="22"/>
        </w:rPr>
        <w:t>1.10.</w:t>
      </w:r>
      <w:r w:rsidRPr="00926A5F">
        <w:rPr>
          <w:sz w:val="22"/>
          <w:szCs w:val="22"/>
        </w:rPr>
        <w:tab/>
        <w:t>Заказчик обязуется принять законченные работы с участием Подрядчика и оплатить в порядке, предусмотренном условиями Контракта.</w:t>
      </w:r>
    </w:p>
    <w:p w:rsidR="003C4426" w:rsidRPr="00926A5F" w:rsidRDefault="003C4426" w:rsidP="003C4426">
      <w:pPr>
        <w:widowControl w:val="0"/>
        <w:tabs>
          <w:tab w:val="left" w:pos="0"/>
          <w:tab w:val="left" w:pos="426"/>
          <w:tab w:val="left" w:pos="567"/>
        </w:tabs>
        <w:jc w:val="both"/>
        <w:rPr>
          <w:sz w:val="22"/>
          <w:szCs w:val="22"/>
        </w:rPr>
      </w:pPr>
      <w:r w:rsidRPr="00926A5F">
        <w:rPr>
          <w:sz w:val="22"/>
          <w:szCs w:val="22"/>
        </w:rPr>
        <w:t>1.11.</w:t>
      </w:r>
      <w:r w:rsidRPr="00926A5F">
        <w:rPr>
          <w:sz w:val="22"/>
          <w:szCs w:val="22"/>
        </w:rPr>
        <w:tab/>
        <w:t>Прочие права и обязанности сторон указаны в Контракте, в том числе в Техническом задании.</w:t>
      </w:r>
    </w:p>
    <w:p w:rsidR="003C4426" w:rsidRPr="00926A5F" w:rsidRDefault="003C4426" w:rsidP="003C4426">
      <w:pPr>
        <w:tabs>
          <w:tab w:val="left" w:pos="567"/>
        </w:tabs>
        <w:jc w:val="both"/>
        <w:rPr>
          <w:b/>
          <w:caps/>
          <w:sz w:val="22"/>
          <w:szCs w:val="22"/>
        </w:rPr>
      </w:pPr>
      <w:r w:rsidRPr="00926A5F">
        <w:rPr>
          <w:sz w:val="22"/>
          <w:szCs w:val="22"/>
        </w:rPr>
        <w:t>1.12.</w:t>
      </w:r>
      <w:r w:rsidRPr="00926A5F">
        <w:rPr>
          <w:sz w:val="22"/>
          <w:szCs w:val="22"/>
        </w:rPr>
        <w:tab/>
        <w:t>Контракт исполняется одноэтапно. Началом этапа исполнения Контракта считается день, следующий за днем заключения Контракта.</w:t>
      </w:r>
    </w:p>
    <w:p w:rsidR="003C4426" w:rsidRPr="00926A5F" w:rsidRDefault="003C4426" w:rsidP="003C4426">
      <w:pPr>
        <w:widowControl w:val="0"/>
        <w:tabs>
          <w:tab w:val="left" w:pos="0"/>
          <w:tab w:val="left" w:pos="426"/>
          <w:tab w:val="left" w:pos="567"/>
        </w:tabs>
        <w:jc w:val="both"/>
        <w:rPr>
          <w:b/>
          <w:caps/>
          <w:sz w:val="22"/>
          <w:szCs w:val="22"/>
        </w:rPr>
      </w:pPr>
    </w:p>
    <w:p w:rsidR="003C4426" w:rsidRPr="00926A5F" w:rsidRDefault="003C4426" w:rsidP="003C4426">
      <w:pPr>
        <w:tabs>
          <w:tab w:val="left" w:pos="567"/>
        </w:tabs>
        <w:jc w:val="center"/>
        <w:rPr>
          <w:sz w:val="22"/>
          <w:szCs w:val="22"/>
        </w:rPr>
      </w:pPr>
      <w:r w:rsidRPr="00926A5F">
        <w:rPr>
          <w:b/>
          <w:caps/>
          <w:sz w:val="22"/>
          <w:szCs w:val="22"/>
        </w:rPr>
        <w:t>СТАТЬЯ 2.</w:t>
      </w:r>
      <w:r w:rsidRPr="00926A5F">
        <w:rPr>
          <w:b/>
          <w:caps/>
          <w:sz w:val="22"/>
          <w:szCs w:val="22"/>
        </w:rPr>
        <w:tab/>
        <w:t>Стоимость РАБОТ (цена контракта)</w:t>
      </w:r>
    </w:p>
    <w:p w:rsidR="003C4426" w:rsidRPr="00926A5F" w:rsidRDefault="003C4426" w:rsidP="003C4426">
      <w:pPr>
        <w:tabs>
          <w:tab w:val="left" w:pos="567"/>
        </w:tabs>
        <w:suppressAutoHyphens w:val="0"/>
        <w:autoSpaceDE w:val="0"/>
        <w:autoSpaceDN w:val="0"/>
        <w:adjustRightInd w:val="0"/>
        <w:jc w:val="both"/>
        <w:rPr>
          <w:sz w:val="22"/>
          <w:szCs w:val="22"/>
          <w:lang w:eastAsia="ru-RU"/>
        </w:rPr>
      </w:pPr>
      <w:r w:rsidRPr="00926A5F">
        <w:rPr>
          <w:sz w:val="22"/>
          <w:szCs w:val="22"/>
        </w:rPr>
        <w:t xml:space="preserve">2.1. </w:t>
      </w:r>
      <w:r w:rsidRPr="00926A5F">
        <w:rPr>
          <w:sz w:val="22"/>
          <w:szCs w:val="22"/>
        </w:rPr>
        <w:tab/>
        <w:t>Общая стоимость работ по Контракту (</w:t>
      </w:r>
      <w:r w:rsidR="003C1E0D">
        <w:rPr>
          <w:sz w:val="22"/>
          <w:szCs w:val="22"/>
        </w:rPr>
        <w:t xml:space="preserve">цена Контракта) </w:t>
      </w:r>
      <w:r w:rsidRPr="00926A5F">
        <w:rPr>
          <w:sz w:val="22"/>
          <w:szCs w:val="22"/>
        </w:rPr>
        <w:t xml:space="preserve">составляет </w:t>
      </w:r>
      <w:r w:rsidR="003C1E0D" w:rsidRPr="003C1E0D">
        <w:rPr>
          <w:b/>
          <w:sz w:val="22"/>
          <w:szCs w:val="22"/>
        </w:rPr>
        <w:t>208820</w:t>
      </w:r>
      <w:r w:rsidR="00976101" w:rsidRPr="00976101">
        <w:rPr>
          <w:b/>
          <w:bCs/>
          <w:sz w:val="22"/>
          <w:szCs w:val="22"/>
        </w:rPr>
        <w:t>,00 руб</w:t>
      </w:r>
      <w:r w:rsidR="00976101">
        <w:rPr>
          <w:sz w:val="22"/>
          <w:szCs w:val="22"/>
        </w:rPr>
        <w:t>. (</w:t>
      </w:r>
      <w:r w:rsidR="003C1E0D">
        <w:rPr>
          <w:sz w:val="22"/>
          <w:szCs w:val="22"/>
        </w:rPr>
        <w:t xml:space="preserve">двести восемь тысяч </w:t>
      </w:r>
      <w:r w:rsidR="00976101" w:rsidRPr="00976101">
        <w:rPr>
          <w:sz w:val="22"/>
          <w:szCs w:val="22"/>
        </w:rPr>
        <w:t xml:space="preserve">восемьдесят </w:t>
      </w:r>
      <w:r w:rsidR="003C1E0D">
        <w:rPr>
          <w:sz w:val="22"/>
          <w:szCs w:val="22"/>
        </w:rPr>
        <w:t xml:space="preserve">двадцать </w:t>
      </w:r>
      <w:r w:rsidR="00976101" w:rsidRPr="00976101">
        <w:rPr>
          <w:sz w:val="22"/>
          <w:szCs w:val="22"/>
        </w:rPr>
        <w:t xml:space="preserve"> рублей ноль копеек</w:t>
      </w:r>
      <w:r w:rsidRPr="00926A5F">
        <w:rPr>
          <w:sz w:val="22"/>
          <w:szCs w:val="22"/>
        </w:rPr>
        <w:t xml:space="preserve">), </w:t>
      </w:r>
      <w:r w:rsidR="00976101" w:rsidRPr="00976101">
        <w:rPr>
          <w:i/>
          <w:sz w:val="22"/>
          <w:szCs w:val="22"/>
        </w:rPr>
        <w:t>НДС не облагается</w:t>
      </w:r>
      <w:r w:rsidRPr="00926A5F">
        <w:rPr>
          <w:sz w:val="22"/>
          <w:szCs w:val="22"/>
        </w:rPr>
        <w:t>, включает все расходы, связанные с выполнением работ в полном объеме в соответствии с требованиями Контракта, в том числе: стоимость работ, в том числе работ по техническому надзору,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 С</w:t>
      </w:r>
      <w:r w:rsidRPr="00926A5F">
        <w:rPr>
          <w:sz w:val="22"/>
          <w:szCs w:val="22"/>
          <w:lang w:eastAsia="ru-RU"/>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926A5F">
        <w:rPr>
          <w:sz w:val="22"/>
          <w:szCs w:val="22"/>
        </w:rPr>
        <w:t>.</w:t>
      </w:r>
    </w:p>
    <w:p w:rsidR="003C4426" w:rsidRPr="00926A5F" w:rsidRDefault="003C4426" w:rsidP="003C4426">
      <w:pPr>
        <w:tabs>
          <w:tab w:val="left" w:pos="567"/>
        </w:tabs>
        <w:jc w:val="both"/>
        <w:rPr>
          <w:i/>
          <w:sz w:val="22"/>
          <w:szCs w:val="22"/>
        </w:rPr>
      </w:pPr>
      <w:r w:rsidRPr="00926A5F">
        <w:rPr>
          <w:sz w:val="22"/>
          <w:szCs w:val="22"/>
        </w:rPr>
        <w:t>2.2.</w:t>
      </w:r>
      <w:r w:rsidRPr="00926A5F">
        <w:rPr>
          <w:sz w:val="22"/>
          <w:szCs w:val="22"/>
        </w:rPr>
        <w:tab/>
        <w:t xml:space="preserve">Источник финансирования работ: </w:t>
      </w:r>
      <w:r>
        <w:rPr>
          <w:sz w:val="22"/>
          <w:szCs w:val="22"/>
        </w:rPr>
        <w:t>средства бюджета Республики Карелия, местный бюджет</w:t>
      </w:r>
      <w:r w:rsidRPr="00926A5F">
        <w:rPr>
          <w:sz w:val="22"/>
          <w:szCs w:val="22"/>
        </w:rPr>
        <w:t>.</w:t>
      </w:r>
    </w:p>
    <w:p w:rsidR="003C1E0D" w:rsidRDefault="003C4426" w:rsidP="003C4426">
      <w:pPr>
        <w:tabs>
          <w:tab w:val="left" w:pos="567"/>
        </w:tabs>
        <w:jc w:val="both"/>
        <w:rPr>
          <w:sz w:val="22"/>
          <w:szCs w:val="22"/>
        </w:rPr>
      </w:pPr>
      <w:r w:rsidRPr="00926A5F">
        <w:rPr>
          <w:sz w:val="22"/>
          <w:szCs w:val="22"/>
        </w:rPr>
        <w:t>2.3.</w:t>
      </w:r>
      <w:r w:rsidRPr="00926A5F">
        <w:rPr>
          <w:sz w:val="22"/>
          <w:szCs w:val="22"/>
        </w:rPr>
        <w:tab/>
        <w:t>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w:t>
      </w:r>
      <w:r w:rsidR="003C1E0D">
        <w:rPr>
          <w:sz w:val="22"/>
          <w:szCs w:val="22"/>
        </w:rPr>
        <w:t>.</w:t>
      </w:r>
    </w:p>
    <w:p w:rsidR="003C4426" w:rsidRPr="00926A5F" w:rsidRDefault="003C4426" w:rsidP="003C4426">
      <w:pPr>
        <w:tabs>
          <w:tab w:val="left" w:pos="567"/>
        </w:tabs>
        <w:rPr>
          <w:caps/>
          <w:sz w:val="22"/>
          <w:szCs w:val="22"/>
        </w:rPr>
      </w:pPr>
    </w:p>
    <w:p w:rsidR="003C4426" w:rsidRPr="00926A5F" w:rsidRDefault="003C4426" w:rsidP="003C4426">
      <w:pPr>
        <w:tabs>
          <w:tab w:val="left" w:pos="567"/>
        </w:tabs>
        <w:jc w:val="center"/>
        <w:rPr>
          <w:sz w:val="22"/>
          <w:szCs w:val="22"/>
        </w:rPr>
      </w:pPr>
      <w:r w:rsidRPr="00926A5F">
        <w:rPr>
          <w:b/>
          <w:caps/>
          <w:sz w:val="22"/>
          <w:szCs w:val="22"/>
        </w:rPr>
        <w:t>СТАТЬЯ 3.</w:t>
      </w:r>
      <w:r w:rsidRPr="00926A5F">
        <w:rPr>
          <w:b/>
          <w:caps/>
          <w:sz w:val="22"/>
          <w:szCs w:val="22"/>
        </w:rPr>
        <w:tab/>
        <w:t>Порядок расчетов</w:t>
      </w:r>
    </w:p>
    <w:p w:rsidR="003C4426" w:rsidRPr="00926A5F" w:rsidRDefault="003C4426" w:rsidP="003C4426">
      <w:pPr>
        <w:tabs>
          <w:tab w:val="left" w:pos="567"/>
        </w:tabs>
        <w:jc w:val="both"/>
        <w:rPr>
          <w:sz w:val="22"/>
          <w:szCs w:val="22"/>
        </w:rPr>
      </w:pPr>
      <w:r w:rsidRPr="00926A5F">
        <w:rPr>
          <w:sz w:val="22"/>
          <w:szCs w:val="22"/>
        </w:rPr>
        <w:t>3.1.</w:t>
      </w:r>
      <w:r w:rsidRPr="00926A5F">
        <w:rPr>
          <w:sz w:val="22"/>
          <w:szCs w:val="22"/>
        </w:rPr>
        <w:tab/>
        <w:t xml:space="preserve">Безналичный расчет. Заказчик оплачивает Подрядчику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и представленных Подрядчиком счета и счет-фактуры (при наличии) безналичным путем </w:t>
      </w:r>
      <w:r w:rsidRPr="00994266">
        <w:rPr>
          <w:sz w:val="22"/>
          <w:szCs w:val="22"/>
        </w:rPr>
        <w:t>не позднее 90 (девяноста</w:t>
      </w:r>
      <w:r w:rsidRPr="00926A5F">
        <w:rPr>
          <w:sz w:val="22"/>
          <w:szCs w:val="22"/>
        </w:rPr>
        <w:t>) рабочих дней со дня подписания и представления указанных документов с учетом положений пункта 7.3 Контракта</w:t>
      </w:r>
      <w:r w:rsidR="001E5B5E">
        <w:rPr>
          <w:sz w:val="22"/>
          <w:szCs w:val="22"/>
        </w:rPr>
        <w:t>.</w:t>
      </w:r>
      <w:r w:rsidRPr="00926A5F">
        <w:rPr>
          <w:sz w:val="22"/>
          <w:szCs w:val="22"/>
        </w:rPr>
        <w:t xml:space="preserve"> </w:t>
      </w:r>
      <w:r w:rsidRPr="00926A5F">
        <w:rPr>
          <w:b/>
          <w:sz w:val="22"/>
          <w:szCs w:val="22"/>
        </w:rPr>
        <w:t>В случае предоставления передаточных, платежных и иных документов, которые содержат неверные реквизиты Заказчика и/или Подрядчика, а также наименование и/или стоимость работ (материалов), не соответствующие локальной смете, срок оплаты продлевается на срок устранения Подрядчиков указанных недостатков.</w:t>
      </w:r>
    </w:p>
    <w:p w:rsidR="003C4426" w:rsidRPr="00926A5F" w:rsidRDefault="003C4426" w:rsidP="003C4426">
      <w:pPr>
        <w:tabs>
          <w:tab w:val="left" w:pos="567"/>
        </w:tabs>
        <w:jc w:val="both"/>
        <w:rPr>
          <w:sz w:val="22"/>
          <w:szCs w:val="22"/>
        </w:rPr>
      </w:pPr>
      <w:r w:rsidRPr="00926A5F">
        <w:rPr>
          <w:sz w:val="22"/>
          <w:szCs w:val="22"/>
        </w:rPr>
        <w:t>3.2.</w:t>
      </w:r>
      <w:r w:rsidRPr="00926A5F">
        <w:rPr>
          <w:sz w:val="22"/>
          <w:szCs w:val="22"/>
        </w:rPr>
        <w:tab/>
        <w:t>Заказчик перечисляет средства за выполненные работы по Контракту на расчетный счет Подрядчика, указанный в статье 12 Контракта.</w:t>
      </w:r>
    </w:p>
    <w:p w:rsidR="003C4426" w:rsidRPr="00926A5F" w:rsidRDefault="003C4426" w:rsidP="003C4426">
      <w:pPr>
        <w:tabs>
          <w:tab w:val="left" w:pos="567"/>
        </w:tabs>
        <w:rPr>
          <w:sz w:val="22"/>
          <w:szCs w:val="22"/>
        </w:rPr>
      </w:pPr>
    </w:p>
    <w:p w:rsidR="003C4426" w:rsidRPr="00926A5F" w:rsidRDefault="003C4426" w:rsidP="003C4426">
      <w:pPr>
        <w:jc w:val="center"/>
        <w:rPr>
          <w:sz w:val="22"/>
          <w:szCs w:val="22"/>
        </w:rPr>
      </w:pPr>
      <w:r w:rsidRPr="00926A5F">
        <w:rPr>
          <w:b/>
          <w:caps/>
          <w:sz w:val="22"/>
          <w:szCs w:val="22"/>
        </w:rPr>
        <w:lastRenderedPageBreak/>
        <w:t>СТАТЬЯ 4.</w:t>
      </w:r>
      <w:r w:rsidRPr="00926A5F">
        <w:rPr>
          <w:b/>
          <w:caps/>
          <w:sz w:val="22"/>
          <w:szCs w:val="22"/>
        </w:rPr>
        <w:tab/>
        <w:t>Сдача-приемка выполненных работ</w:t>
      </w:r>
    </w:p>
    <w:p w:rsidR="003C4426" w:rsidRPr="00926A5F" w:rsidRDefault="003C4426" w:rsidP="003C4426">
      <w:pPr>
        <w:tabs>
          <w:tab w:val="left" w:pos="567"/>
        </w:tabs>
        <w:jc w:val="both"/>
        <w:rPr>
          <w:sz w:val="22"/>
          <w:szCs w:val="22"/>
        </w:rPr>
      </w:pPr>
      <w:r w:rsidRPr="00926A5F">
        <w:rPr>
          <w:sz w:val="22"/>
          <w:szCs w:val="22"/>
        </w:rPr>
        <w:t>4.1.</w:t>
      </w:r>
      <w:r w:rsidRPr="00926A5F">
        <w:rPr>
          <w:sz w:val="22"/>
          <w:szCs w:val="22"/>
        </w:rPr>
        <w:tab/>
        <w:t>Не позднее 3 дней после завершения работ Подрядчик направляет Заказчику извещение о готовности сдать законченные работы (их результаты) на объекте.</w:t>
      </w:r>
    </w:p>
    <w:p w:rsidR="003C4426" w:rsidRPr="00926A5F" w:rsidRDefault="003C4426" w:rsidP="003C4426">
      <w:pPr>
        <w:tabs>
          <w:tab w:val="left" w:pos="567"/>
        </w:tabs>
        <w:jc w:val="both"/>
        <w:rPr>
          <w:sz w:val="22"/>
          <w:szCs w:val="22"/>
        </w:rPr>
      </w:pPr>
      <w:r w:rsidRPr="00926A5F">
        <w:rPr>
          <w:sz w:val="22"/>
          <w:szCs w:val="22"/>
        </w:rPr>
        <w:t>4.2.</w:t>
      </w:r>
      <w:r w:rsidRPr="00926A5F">
        <w:rPr>
          <w:sz w:val="22"/>
          <w:szCs w:val="22"/>
        </w:rPr>
        <w:tab/>
        <w:t>Не позднее 5 (пяти) рабочих дней с момента получения извещения о готовности сдать законченные работы Заказчик создает Комиссию по приемке результатов и извещает Подрядчика о готовности осуществить приемку результата совместно с Подрядчиком.</w:t>
      </w:r>
    </w:p>
    <w:p w:rsidR="003C4426" w:rsidRPr="00926A5F" w:rsidRDefault="003C4426" w:rsidP="003C4426">
      <w:pPr>
        <w:tabs>
          <w:tab w:val="left" w:pos="567"/>
        </w:tabs>
        <w:jc w:val="both"/>
        <w:rPr>
          <w:sz w:val="22"/>
          <w:szCs w:val="22"/>
        </w:rPr>
      </w:pPr>
      <w:r w:rsidRPr="00926A5F">
        <w:rPr>
          <w:sz w:val="22"/>
          <w:szCs w:val="22"/>
        </w:rPr>
        <w:t>4.3.</w:t>
      </w:r>
      <w:r w:rsidRPr="00926A5F">
        <w:rPr>
          <w:sz w:val="22"/>
          <w:szCs w:val="22"/>
        </w:rPr>
        <w:tab/>
        <w:t>В случае обнаружения несоответствия результатов работ условиям Контракта, обнаружения недостатков работ, сторонами составляется двусторонний акт с указанием перечня дефектов, перечня необходимых работ для их устранения и сроков их исправления. При этом Подрядчик обязан устранить недостатки в разумные сроки, установленные Заказчиком, без дополнительной оплаты в пределах стоимости, определенной Контрактом.</w:t>
      </w:r>
    </w:p>
    <w:p w:rsidR="003C4426" w:rsidRPr="00926A5F" w:rsidRDefault="003C4426" w:rsidP="003C4426">
      <w:pPr>
        <w:tabs>
          <w:tab w:val="left" w:pos="567"/>
        </w:tabs>
        <w:spacing w:line="252" w:lineRule="auto"/>
        <w:jc w:val="both"/>
        <w:rPr>
          <w:sz w:val="22"/>
          <w:szCs w:val="22"/>
        </w:rPr>
      </w:pPr>
      <w:r w:rsidRPr="00926A5F">
        <w:rPr>
          <w:sz w:val="22"/>
          <w:szCs w:val="22"/>
        </w:rPr>
        <w:t>4.4.</w:t>
      </w:r>
      <w:r w:rsidRPr="00926A5F">
        <w:rPr>
          <w:sz w:val="22"/>
          <w:szCs w:val="22"/>
        </w:rPr>
        <w:tab/>
        <w:t>После проведения сдачи-приемки Подрядчик представляет Заказчику акты сдачи-приемки выполненных работ (форма КС-2, КС-3) и соответствующую исполнительную документацию.</w:t>
      </w:r>
    </w:p>
    <w:p w:rsidR="003C4426" w:rsidRPr="00926A5F" w:rsidRDefault="003C4426" w:rsidP="003C4426">
      <w:pPr>
        <w:tabs>
          <w:tab w:val="left" w:pos="567"/>
        </w:tabs>
        <w:spacing w:line="252" w:lineRule="auto"/>
        <w:jc w:val="both"/>
        <w:rPr>
          <w:sz w:val="22"/>
          <w:szCs w:val="22"/>
        </w:rPr>
      </w:pPr>
      <w:r w:rsidRPr="00926A5F">
        <w:rPr>
          <w:sz w:val="22"/>
          <w:szCs w:val="22"/>
        </w:rPr>
        <w:t>4.5.</w:t>
      </w:r>
      <w:r w:rsidRPr="00926A5F">
        <w:rPr>
          <w:sz w:val="22"/>
          <w:szCs w:val="22"/>
        </w:rPr>
        <w:tab/>
        <w:t xml:space="preserve">Заказчик не позднее 10 рабочих дней со дня получения актов сдачи-приемки выполненных работ обязан подписать их и возвратить второй экземпляр Подрядчику, либо направить мотивированный отказ с изложением претензий о проведении необходимых работ для устранения выявленных недостатков. </w:t>
      </w:r>
    </w:p>
    <w:p w:rsidR="003C4426" w:rsidRPr="00926A5F" w:rsidRDefault="003C4426" w:rsidP="003C4426">
      <w:pPr>
        <w:rPr>
          <w:sz w:val="22"/>
          <w:szCs w:val="22"/>
        </w:rPr>
      </w:pPr>
    </w:p>
    <w:p w:rsidR="003C4426" w:rsidRPr="00926A5F" w:rsidRDefault="003C4426" w:rsidP="003C4426">
      <w:pPr>
        <w:jc w:val="center"/>
        <w:rPr>
          <w:b/>
          <w:sz w:val="22"/>
          <w:szCs w:val="22"/>
        </w:rPr>
      </w:pPr>
      <w:r w:rsidRPr="00926A5F">
        <w:rPr>
          <w:b/>
          <w:caps/>
          <w:sz w:val="22"/>
          <w:szCs w:val="22"/>
        </w:rPr>
        <w:t>СТАТЬЯ 5.</w:t>
      </w:r>
      <w:r w:rsidRPr="00926A5F">
        <w:rPr>
          <w:b/>
          <w:caps/>
          <w:sz w:val="22"/>
          <w:szCs w:val="22"/>
        </w:rPr>
        <w:tab/>
        <w:t>ПРАВА И ОБЯЗАННОСТИ ТЕХНИЧЕСКОГО НАДЗОРА</w:t>
      </w:r>
    </w:p>
    <w:p w:rsidR="003C4426" w:rsidRPr="00926A5F" w:rsidRDefault="003C4426" w:rsidP="003C4426">
      <w:pPr>
        <w:jc w:val="both"/>
        <w:rPr>
          <w:b/>
          <w:sz w:val="22"/>
          <w:szCs w:val="22"/>
        </w:rPr>
      </w:pPr>
      <w:r w:rsidRPr="00926A5F">
        <w:rPr>
          <w:b/>
          <w:sz w:val="22"/>
          <w:szCs w:val="22"/>
        </w:rPr>
        <w:t>Технический надзор: является уполномоченным представителем Заказчика по Контракту в случае его привлечения Заказчиком. Заказчик обязан уведомить Подрядчика о привлечении Технического надзора.</w:t>
      </w:r>
    </w:p>
    <w:p w:rsidR="003C4426" w:rsidRPr="00926A5F" w:rsidRDefault="003C4426" w:rsidP="003C4426">
      <w:pPr>
        <w:jc w:val="both"/>
        <w:rPr>
          <w:b/>
          <w:sz w:val="22"/>
          <w:szCs w:val="22"/>
        </w:rPr>
      </w:pPr>
      <w:r w:rsidRPr="00926A5F">
        <w:rPr>
          <w:b/>
          <w:sz w:val="22"/>
          <w:szCs w:val="22"/>
        </w:rPr>
        <w:t>Технический надзор в случае его привлечения обязуется:</w:t>
      </w:r>
    </w:p>
    <w:p w:rsidR="003C4426" w:rsidRPr="00926A5F" w:rsidRDefault="003C4426" w:rsidP="003C4426">
      <w:pPr>
        <w:tabs>
          <w:tab w:val="left" w:pos="567"/>
        </w:tabs>
        <w:jc w:val="both"/>
        <w:rPr>
          <w:sz w:val="22"/>
          <w:szCs w:val="22"/>
        </w:rPr>
      </w:pPr>
      <w:r w:rsidRPr="00926A5F">
        <w:rPr>
          <w:sz w:val="22"/>
          <w:szCs w:val="22"/>
        </w:rPr>
        <w:t>5.1.</w:t>
      </w:r>
      <w:r w:rsidRPr="00926A5F">
        <w:rPr>
          <w:sz w:val="22"/>
          <w:szCs w:val="22"/>
        </w:rPr>
        <w:tab/>
        <w:t>иметь соответствующий допуск, который дает право осуществлять технический надзор за выполнением работ по ремонту объектов в соответствии с действующим законодательством РФ;</w:t>
      </w:r>
    </w:p>
    <w:p w:rsidR="003C4426" w:rsidRPr="00926A5F" w:rsidRDefault="003C4426" w:rsidP="003C4426">
      <w:pPr>
        <w:tabs>
          <w:tab w:val="left" w:pos="567"/>
        </w:tabs>
        <w:jc w:val="both"/>
        <w:rPr>
          <w:sz w:val="22"/>
          <w:szCs w:val="22"/>
        </w:rPr>
      </w:pPr>
      <w:r w:rsidRPr="00926A5F">
        <w:rPr>
          <w:sz w:val="22"/>
          <w:szCs w:val="22"/>
        </w:rPr>
        <w:t>5.2.</w:t>
      </w:r>
      <w:r w:rsidRPr="00926A5F">
        <w:rPr>
          <w:sz w:val="22"/>
          <w:szCs w:val="22"/>
        </w:rPr>
        <w:tab/>
        <w:t>вести контроль применяемых материалов, конструкций, приборов и технологий в соответствии с требованиями ГОСТ, СНиП и предельными показателями стоимости работ;</w:t>
      </w:r>
    </w:p>
    <w:p w:rsidR="003C4426" w:rsidRPr="00926A5F" w:rsidRDefault="003C4426" w:rsidP="003C4426">
      <w:pPr>
        <w:tabs>
          <w:tab w:val="left" w:pos="567"/>
        </w:tabs>
        <w:jc w:val="both"/>
        <w:rPr>
          <w:sz w:val="22"/>
          <w:szCs w:val="22"/>
        </w:rPr>
      </w:pPr>
      <w:r w:rsidRPr="00926A5F">
        <w:rPr>
          <w:sz w:val="22"/>
          <w:szCs w:val="22"/>
        </w:rPr>
        <w:t>5.3.</w:t>
      </w:r>
      <w:r w:rsidRPr="00926A5F">
        <w:rPr>
          <w:sz w:val="22"/>
          <w:szCs w:val="22"/>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3C4426" w:rsidRPr="00926A5F" w:rsidRDefault="003C4426" w:rsidP="003C4426">
      <w:pPr>
        <w:tabs>
          <w:tab w:val="left" w:pos="567"/>
        </w:tabs>
        <w:jc w:val="both"/>
        <w:rPr>
          <w:sz w:val="22"/>
          <w:szCs w:val="22"/>
        </w:rPr>
      </w:pPr>
      <w:r w:rsidRPr="00926A5F">
        <w:rPr>
          <w:sz w:val="22"/>
          <w:szCs w:val="22"/>
        </w:rPr>
        <w:t>5.4.</w:t>
      </w:r>
      <w:r w:rsidRPr="00926A5F">
        <w:rPr>
          <w:sz w:val="22"/>
          <w:szCs w:val="22"/>
        </w:rPr>
        <w:tab/>
        <w:t>осуществлять контроль выполнения Подрядчиком работ; контроль качества выполненных Подрядчиком работ;</w:t>
      </w:r>
    </w:p>
    <w:p w:rsidR="003C4426" w:rsidRPr="00926A5F" w:rsidRDefault="003C4426" w:rsidP="003C4426">
      <w:pPr>
        <w:tabs>
          <w:tab w:val="left" w:pos="567"/>
        </w:tabs>
        <w:jc w:val="both"/>
        <w:rPr>
          <w:sz w:val="22"/>
          <w:szCs w:val="22"/>
        </w:rPr>
      </w:pPr>
      <w:r w:rsidRPr="00926A5F">
        <w:rPr>
          <w:sz w:val="22"/>
          <w:szCs w:val="22"/>
        </w:rPr>
        <w:t>5.5.</w:t>
      </w:r>
      <w:r w:rsidRPr="00926A5F">
        <w:rPr>
          <w:sz w:val="22"/>
          <w:szCs w:val="22"/>
        </w:rPr>
        <w:tab/>
        <w:t>производить освидетельствование скрытых работ и промежуточную приемку ответственных конструкций;</w:t>
      </w:r>
    </w:p>
    <w:p w:rsidR="003C4426" w:rsidRPr="00926A5F" w:rsidRDefault="003C4426" w:rsidP="003C4426">
      <w:pPr>
        <w:tabs>
          <w:tab w:val="left" w:pos="567"/>
        </w:tabs>
        <w:jc w:val="both"/>
        <w:rPr>
          <w:sz w:val="22"/>
          <w:szCs w:val="22"/>
        </w:rPr>
      </w:pPr>
      <w:r w:rsidRPr="00926A5F">
        <w:rPr>
          <w:sz w:val="22"/>
          <w:szCs w:val="22"/>
        </w:rPr>
        <w:t>5.6.</w:t>
      </w:r>
      <w:r w:rsidRPr="00926A5F">
        <w:rPr>
          <w:sz w:val="22"/>
          <w:szCs w:val="22"/>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w:t>
      </w:r>
    </w:p>
    <w:p w:rsidR="003C4426" w:rsidRPr="00926A5F" w:rsidRDefault="003C4426" w:rsidP="003C4426">
      <w:pPr>
        <w:tabs>
          <w:tab w:val="left" w:pos="567"/>
        </w:tabs>
        <w:jc w:val="both"/>
        <w:rPr>
          <w:sz w:val="22"/>
          <w:szCs w:val="22"/>
        </w:rPr>
      </w:pPr>
      <w:r w:rsidRPr="00926A5F">
        <w:rPr>
          <w:sz w:val="22"/>
          <w:szCs w:val="22"/>
        </w:rPr>
        <w:t>5.7.</w:t>
      </w:r>
      <w:r w:rsidRPr="00926A5F">
        <w:rPr>
          <w:sz w:val="22"/>
          <w:szCs w:val="22"/>
        </w:rPr>
        <w:tab/>
        <w:t>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3C4426" w:rsidRPr="00926A5F" w:rsidRDefault="003C4426" w:rsidP="003C4426">
      <w:pPr>
        <w:tabs>
          <w:tab w:val="left" w:pos="567"/>
        </w:tabs>
        <w:jc w:val="both"/>
        <w:rPr>
          <w:b/>
          <w:sz w:val="22"/>
          <w:szCs w:val="22"/>
        </w:rPr>
      </w:pPr>
      <w:r w:rsidRPr="00926A5F">
        <w:rPr>
          <w:sz w:val="22"/>
          <w:szCs w:val="22"/>
        </w:rPr>
        <w:t>5.8.</w:t>
      </w:r>
      <w:r w:rsidRPr="00926A5F">
        <w:rPr>
          <w:sz w:val="22"/>
          <w:szCs w:val="22"/>
        </w:rPr>
        <w:tab/>
        <w:t>присутствовать на производственных совещаниях, проводимых Заказчиком.</w:t>
      </w:r>
    </w:p>
    <w:p w:rsidR="003C4426" w:rsidRPr="00926A5F" w:rsidRDefault="003C4426" w:rsidP="003C4426">
      <w:pPr>
        <w:tabs>
          <w:tab w:val="left" w:pos="567"/>
        </w:tabs>
        <w:jc w:val="both"/>
        <w:rPr>
          <w:b/>
          <w:sz w:val="22"/>
          <w:szCs w:val="22"/>
        </w:rPr>
      </w:pPr>
    </w:p>
    <w:p w:rsidR="003C4426" w:rsidRPr="00926A5F" w:rsidRDefault="003C4426" w:rsidP="003C4426">
      <w:pPr>
        <w:tabs>
          <w:tab w:val="left" w:pos="567"/>
        </w:tabs>
        <w:jc w:val="both"/>
        <w:rPr>
          <w:b/>
          <w:sz w:val="22"/>
          <w:szCs w:val="22"/>
        </w:rPr>
      </w:pPr>
      <w:r w:rsidRPr="00926A5F">
        <w:rPr>
          <w:b/>
          <w:sz w:val="22"/>
          <w:szCs w:val="22"/>
        </w:rPr>
        <w:t>Технический надзор в случае его привлечения имеет право:</w:t>
      </w:r>
    </w:p>
    <w:p w:rsidR="003C4426" w:rsidRPr="00926A5F" w:rsidRDefault="003C4426" w:rsidP="003C4426">
      <w:pPr>
        <w:tabs>
          <w:tab w:val="left" w:pos="567"/>
        </w:tabs>
        <w:jc w:val="both"/>
        <w:rPr>
          <w:sz w:val="22"/>
          <w:szCs w:val="22"/>
        </w:rPr>
      </w:pPr>
      <w:r w:rsidRPr="00926A5F">
        <w:rPr>
          <w:sz w:val="22"/>
          <w:szCs w:val="22"/>
        </w:rPr>
        <w:t>5.11.</w:t>
      </w:r>
      <w:r w:rsidRPr="00926A5F">
        <w:rPr>
          <w:sz w:val="22"/>
          <w:szCs w:val="22"/>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3C4426" w:rsidRPr="00926A5F" w:rsidRDefault="003C4426" w:rsidP="003C4426">
      <w:pPr>
        <w:tabs>
          <w:tab w:val="left" w:pos="567"/>
        </w:tabs>
        <w:jc w:val="both"/>
        <w:rPr>
          <w:sz w:val="22"/>
          <w:szCs w:val="22"/>
        </w:rPr>
      </w:pPr>
      <w:r w:rsidRPr="00926A5F">
        <w:rPr>
          <w:sz w:val="22"/>
          <w:szCs w:val="22"/>
        </w:rPr>
        <w:t>5.12.</w:t>
      </w:r>
      <w:r w:rsidRPr="00926A5F">
        <w:rPr>
          <w:sz w:val="22"/>
          <w:szCs w:val="22"/>
        </w:rPr>
        <w:tab/>
        <w:t>вносить предложения Заказчику по вопросам:</w:t>
      </w:r>
    </w:p>
    <w:p w:rsidR="003C4426" w:rsidRPr="00926A5F" w:rsidRDefault="003C4426" w:rsidP="003C4426">
      <w:pPr>
        <w:numPr>
          <w:ilvl w:val="0"/>
          <w:numId w:val="4"/>
        </w:numPr>
        <w:tabs>
          <w:tab w:val="left" w:pos="567"/>
        </w:tabs>
        <w:jc w:val="both"/>
        <w:rPr>
          <w:sz w:val="22"/>
          <w:szCs w:val="22"/>
        </w:rPr>
      </w:pPr>
      <w:r w:rsidRPr="00926A5F">
        <w:rPr>
          <w:sz w:val="22"/>
          <w:szCs w:val="22"/>
        </w:rPr>
        <w:t>обеспечения качества проведения работ на объекте;</w:t>
      </w:r>
    </w:p>
    <w:p w:rsidR="003C4426" w:rsidRPr="00926A5F" w:rsidRDefault="003C4426" w:rsidP="003C4426">
      <w:pPr>
        <w:numPr>
          <w:ilvl w:val="0"/>
          <w:numId w:val="4"/>
        </w:numPr>
        <w:tabs>
          <w:tab w:val="left" w:pos="567"/>
        </w:tabs>
        <w:jc w:val="both"/>
        <w:rPr>
          <w:sz w:val="22"/>
          <w:szCs w:val="22"/>
        </w:rPr>
      </w:pPr>
      <w:r w:rsidRPr="00926A5F">
        <w:rPr>
          <w:sz w:val="22"/>
          <w:szCs w:val="22"/>
        </w:rPr>
        <w:t>понижения стоимости выполненных работ в соответствии с согласованными показателями, в соответствии с контрактом подряда, при некачественном выполнении работ Подрядчиком.</w:t>
      </w:r>
    </w:p>
    <w:p w:rsidR="003C4426" w:rsidRPr="00926A5F" w:rsidRDefault="003C4426" w:rsidP="003C4426">
      <w:pPr>
        <w:rPr>
          <w:sz w:val="22"/>
          <w:szCs w:val="22"/>
        </w:rPr>
      </w:pPr>
    </w:p>
    <w:p w:rsidR="003C4426" w:rsidRPr="00926A5F" w:rsidRDefault="003C4426" w:rsidP="003C4426">
      <w:pPr>
        <w:jc w:val="center"/>
        <w:rPr>
          <w:sz w:val="22"/>
          <w:szCs w:val="22"/>
        </w:rPr>
      </w:pPr>
      <w:r w:rsidRPr="00926A5F">
        <w:rPr>
          <w:b/>
          <w:caps/>
          <w:sz w:val="22"/>
          <w:szCs w:val="22"/>
        </w:rPr>
        <w:t>СТАТЬЯ 6.</w:t>
      </w:r>
      <w:r w:rsidRPr="00926A5F">
        <w:rPr>
          <w:b/>
          <w:caps/>
          <w:sz w:val="22"/>
          <w:szCs w:val="22"/>
        </w:rPr>
        <w:tab/>
        <w:t>Гарантии</w:t>
      </w:r>
    </w:p>
    <w:p w:rsidR="003C4426" w:rsidRPr="00926A5F" w:rsidRDefault="003C4426" w:rsidP="003C4426">
      <w:pPr>
        <w:widowControl w:val="0"/>
        <w:tabs>
          <w:tab w:val="left" w:pos="567"/>
        </w:tabs>
        <w:rPr>
          <w:sz w:val="22"/>
          <w:szCs w:val="22"/>
        </w:rPr>
      </w:pPr>
      <w:r w:rsidRPr="00926A5F">
        <w:rPr>
          <w:sz w:val="22"/>
          <w:szCs w:val="22"/>
        </w:rPr>
        <w:t>6.1.</w:t>
      </w:r>
      <w:r w:rsidRPr="00926A5F">
        <w:rPr>
          <w:sz w:val="22"/>
          <w:szCs w:val="22"/>
        </w:rPr>
        <w:tab/>
        <w:t>Подрядчик гарантирует:</w:t>
      </w:r>
    </w:p>
    <w:p w:rsidR="003C4426" w:rsidRPr="00926A5F" w:rsidRDefault="003C4426" w:rsidP="003C4426">
      <w:pPr>
        <w:numPr>
          <w:ilvl w:val="0"/>
          <w:numId w:val="2"/>
        </w:numPr>
        <w:tabs>
          <w:tab w:val="clear" w:pos="720"/>
          <w:tab w:val="num" w:pos="567"/>
        </w:tabs>
        <w:ind w:left="0" w:firstLine="0"/>
        <w:jc w:val="both"/>
        <w:rPr>
          <w:sz w:val="22"/>
          <w:szCs w:val="22"/>
        </w:rPr>
      </w:pPr>
      <w:r w:rsidRPr="00926A5F">
        <w:rPr>
          <w:sz w:val="22"/>
          <w:szCs w:val="22"/>
        </w:rPr>
        <w:t>выполнение всех работ в полном объеме и в сроки, определенные условиями Контракта;</w:t>
      </w:r>
    </w:p>
    <w:p w:rsidR="003C4426" w:rsidRPr="00926A5F" w:rsidRDefault="003C4426" w:rsidP="003C4426">
      <w:pPr>
        <w:numPr>
          <w:ilvl w:val="0"/>
          <w:numId w:val="2"/>
        </w:numPr>
        <w:tabs>
          <w:tab w:val="clear" w:pos="720"/>
          <w:tab w:val="num" w:pos="567"/>
        </w:tabs>
        <w:ind w:left="0" w:firstLine="0"/>
        <w:jc w:val="both"/>
        <w:rPr>
          <w:sz w:val="22"/>
          <w:szCs w:val="22"/>
        </w:rPr>
      </w:pPr>
      <w:r w:rsidRPr="00926A5F">
        <w:rPr>
          <w:sz w:val="22"/>
          <w:szCs w:val="22"/>
        </w:rPr>
        <w:t>качество выполнения всех работ в соответствии с действующими нормами Российской Федерации и требованиями Контракта;</w:t>
      </w:r>
    </w:p>
    <w:p w:rsidR="003C4426" w:rsidRPr="00926A5F" w:rsidRDefault="003C4426" w:rsidP="003C4426">
      <w:pPr>
        <w:numPr>
          <w:ilvl w:val="0"/>
          <w:numId w:val="2"/>
        </w:numPr>
        <w:tabs>
          <w:tab w:val="clear" w:pos="720"/>
          <w:tab w:val="num" w:pos="567"/>
        </w:tabs>
        <w:ind w:left="0" w:firstLine="0"/>
        <w:jc w:val="both"/>
        <w:rPr>
          <w:sz w:val="22"/>
          <w:szCs w:val="22"/>
        </w:rPr>
      </w:pPr>
      <w:r w:rsidRPr="00926A5F">
        <w:rPr>
          <w:sz w:val="22"/>
          <w:szCs w:val="22"/>
        </w:rPr>
        <w:t>качество установленного оборудования, конструкций, изделий и материалов в течение срока гарантии;</w:t>
      </w:r>
    </w:p>
    <w:p w:rsidR="003C4426" w:rsidRPr="00926A5F" w:rsidRDefault="003C4426" w:rsidP="003C4426">
      <w:pPr>
        <w:numPr>
          <w:ilvl w:val="0"/>
          <w:numId w:val="2"/>
        </w:numPr>
        <w:tabs>
          <w:tab w:val="clear" w:pos="720"/>
          <w:tab w:val="num" w:pos="567"/>
        </w:tabs>
        <w:ind w:left="0" w:firstLine="0"/>
        <w:jc w:val="both"/>
        <w:rPr>
          <w:sz w:val="22"/>
          <w:szCs w:val="22"/>
        </w:rPr>
      </w:pPr>
      <w:r w:rsidRPr="00926A5F">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3C4426" w:rsidRPr="00926A5F" w:rsidRDefault="003C4426" w:rsidP="003C4426">
      <w:pPr>
        <w:pStyle w:val="21"/>
        <w:widowControl w:val="0"/>
        <w:tabs>
          <w:tab w:val="left" w:pos="567"/>
        </w:tabs>
        <w:spacing w:line="240" w:lineRule="auto"/>
        <w:jc w:val="both"/>
        <w:rPr>
          <w:sz w:val="22"/>
          <w:szCs w:val="22"/>
        </w:rPr>
      </w:pPr>
      <w:r w:rsidRPr="00926A5F">
        <w:rPr>
          <w:sz w:val="22"/>
          <w:szCs w:val="22"/>
        </w:rPr>
        <w:lastRenderedPageBreak/>
        <w:t>6.2.</w:t>
      </w:r>
      <w:r w:rsidRPr="00926A5F">
        <w:rPr>
          <w:sz w:val="22"/>
          <w:szCs w:val="22"/>
        </w:rPr>
        <w:tab/>
        <w:t>Срок гарантии качества работ устанавливается в разм</w:t>
      </w:r>
      <w:r w:rsidRPr="00994266">
        <w:rPr>
          <w:sz w:val="22"/>
          <w:szCs w:val="22"/>
        </w:rPr>
        <w:t xml:space="preserve">ере 60 </w:t>
      </w:r>
      <w:r w:rsidRPr="00926A5F">
        <w:rPr>
          <w:sz w:val="22"/>
          <w:szCs w:val="22"/>
        </w:rPr>
        <w:t>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w:t>
      </w:r>
      <w:r w:rsidRPr="00994266">
        <w:rPr>
          <w:sz w:val="22"/>
          <w:szCs w:val="22"/>
        </w:rPr>
        <w:t xml:space="preserve">овленное оборудование, изделия и используемые материалы – согласно гарантии изготовителя, но не менее </w:t>
      </w:r>
      <w:r w:rsidR="004E41A0">
        <w:rPr>
          <w:sz w:val="22"/>
          <w:szCs w:val="22"/>
        </w:rPr>
        <w:t>60</w:t>
      </w:r>
      <w:r w:rsidRPr="00994266">
        <w:rPr>
          <w:sz w:val="22"/>
          <w:szCs w:val="22"/>
        </w:rPr>
        <w:t xml:space="preserve"> месяцев </w:t>
      </w:r>
      <w:r w:rsidRPr="00926A5F">
        <w:rPr>
          <w:sz w:val="22"/>
          <w:szCs w:val="22"/>
        </w:rPr>
        <w:t>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3C4426" w:rsidRPr="00926A5F" w:rsidRDefault="003C4426" w:rsidP="003C4426">
      <w:pPr>
        <w:widowControl w:val="0"/>
        <w:tabs>
          <w:tab w:val="left" w:pos="567"/>
        </w:tabs>
        <w:jc w:val="both"/>
        <w:rPr>
          <w:sz w:val="22"/>
          <w:szCs w:val="22"/>
        </w:rPr>
      </w:pPr>
      <w:r w:rsidRPr="00926A5F">
        <w:rPr>
          <w:sz w:val="22"/>
          <w:szCs w:val="22"/>
        </w:rPr>
        <w:t>6.3.</w:t>
      </w:r>
      <w:r w:rsidRPr="00926A5F">
        <w:rPr>
          <w:sz w:val="22"/>
          <w:szCs w:val="22"/>
        </w:rPr>
        <w:tab/>
        <w:t>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926A5F">
        <w:rPr>
          <w:iCs/>
          <w:sz w:val="22"/>
          <w:szCs w:val="22"/>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3C4426" w:rsidRPr="00926A5F" w:rsidRDefault="003C4426" w:rsidP="003C4426">
      <w:pPr>
        <w:widowControl w:val="0"/>
        <w:tabs>
          <w:tab w:val="left" w:pos="567"/>
        </w:tabs>
        <w:jc w:val="both"/>
        <w:rPr>
          <w:sz w:val="22"/>
          <w:szCs w:val="22"/>
        </w:rPr>
      </w:pPr>
      <w:r w:rsidRPr="00926A5F">
        <w:rPr>
          <w:sz w:val="22"/>
          <w:szCs w:val="22"/>
        </w:rPr>
        <w:t>6.4.</w:t>
      </w:r>
      <w:r w:rsidRPr="00926A5F">
        <w:rPr>
          <w:sz w:val="22"/>
          <w:szCs w:val="22"/>
        </w:rPr>
        <w:tab/>
        <w:t>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3C4426" w:rsidRPr="00926A5F" w:rsidRDefault="003C4426" w:rsidP="003C4426">
      <w:pPr>
        <w:rPr>
          <w:sz w:val="22"/>
          <w:szCs w:val="22"/>
        </w:rPr>
      </w:pPr>
    </w:p>
    <w:p w:rsidR="003C4426" w:rsidRPr="00926A5F" w:rsidRDefault="003C4426" w:rsidP="003C4426">
      <w:pPr>
        <w:jc w:val="center"/>
        <w:rPr>
          <w:b/>
          <w:caps/>
          <w:sz w:val="22"/>
          <w:szCs w:val="22"/>
        </w:rPr>
      </w:pPr>
      <w:r w:rsidRPr="00926A5F">
        <w:rPr>
          <w:b/>
          <w:caps/>
          <w:sz w:val="22"/>
          <w:szCs w:val="22"/>
        </w:rPr>
        <w:t>СТАТЬЯ 7.</w:t>
      </w:r>
      <w:r w:rsidRPr="00926A5F">
        <w:rPr>
          <w:b/>
          <w:caps/>
          <w:sz w:val="22"/>
          <w:szCs w:val="22"/>
        </w:rPr>
        <w:tab/>
        <w:t>Ответственность сторон, ФОРС-МАЖОр</w:t>
      </w:r>
    </w:p>
    <w:p w:rsidR="003C4426" w:rsidRPr="00926A5F" w:rsidRDefault="003C4426" w:rsidP="003C4426">
      <w:pPr>
        <w:widowControl w:val="0"/>
        <w:tabs>
          <w:tab w:val="left" w:pos="0"/>
          <w:tab w:val="left" w:pos="567"/>
        </w:tabs>
        <w:autoSpaceDE w:val="0"/>
        <w:jc w:val="both"/>
        <w:rPr>
          <w:sz w:val="22"/>
          <w:szCs w:val="22"/>
        </w:rPr>
      </w:pPr>
      <w:r w:rsidRPr="00926A5F">
        <w:rPr>
          <w:sz w:val="22"/>
          <w:szCs w:val="22"/>
        </w:rPr>
        <w:t>7.1.</w:t>
      </w:r>
      <w:r w:rsidRPr="00926A5F">
        <w:rPr>
          <w:sz w:val="22"/>
          <w:szCs w:val="22"/>
        </w:rPr>
        <w:tab/>
        <w:t>За нарушение условий Контракта стороны несут ответственность в соответствии с действующим законодательством Российской Федерации.</w:t>
      </w:r>
    </w:p>
    <w:p w:rsidR="003C4426" w:rsidRPr="00926A5F" w:rsidRDefault="003C4426" w:rsidP="003C4426">
      <w:pPr>
        <w:widowControl w:val="0"/>
        <w:tabs>
          <w:tab w:val="left" w:pos="567"/>
        </w:tabs>
        <w:autoSpaceDE w:val="0"/>
        <w:jc w:val="both"/>
        <w:rPr>
          <w:sz w:val="22"/>
          <w:szCs w:val="22"/>
        </w:rPr>
      </w:pPr>
      <w:r w:rsidRPr="00926A5F">
        <w:rPr>
          <w:sz w:val="22"/>
          <w:szCs w:val="22"/>
        </w:rPr>
        <w:t>7.2.</w:t>
      </w:r>
      <w:r w:rsidRPr="00926A5F">
        <w:rPr>
          <w:sz w:val="22"/>
          <w:szCs w:val="22"/>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 именно:</w:t>
      </w:r>
      <w:r w:rsidR="00976101">
        <w:rPr>
          <w:sz w:val="22"/>
          <w:szCs w:val="22"/>
        </w:rPr>
        <w:t xml:space="preserve"> 1000 руб.</w:t>
      </w:r>
    </w:p>
    <w:p w:rsidR="003C4426" w:rsidRPr="00926A5F" w:rsidRDefault="003C4426" w:rsidP="003C4426">
      <w:pPr>
        <w:widowControl w:val="0"/>
        <w:tabs>
          <w:tab w:val="left" w:pos="567"/>
        </w:tabs>
        <w:autoSpaceDE w:val="0"/>
        <w:jc w:val="both"/>
        <w:rPr>
          <w:sz w:val="22"/>
          <w:szCs w:val="22"/>
        </w:rPr>
      </w:pPr>
      <w:r w:rsidRPr="00926A5F">
        <w:rPr>
          <w:sz w:val="22"/>
          <w:szCs w:val="22"/>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C4426" w:rsidRPr="00A969FA" w:rsidRDefault="003C4426" w:rsidP="00A969FA">
      <w:pPr>
        <w:tabs>
          <w:tab w:val="left" w:pos="0"/>
          <w:tab w:val="left" w:pos="567"/>
        </w:tabs>
        <w:jc w:val="both"/>
        <w:rPr>
          <w:sz w:val="22"/>
          <w:szCs w:val="22"/>
        </w:rPr>
      </w:pPr>
      <w:r w:rsidRPr="00926A5F">
        <w:rPr>
          <w:sz w:val="22"/>
          <w:szCs w:val="22"/>
        </w:rPr>
        <w:t>7.3.</w:t>
      </w:r>
      <w:r w:rsidRPr="00926A5F">
        <w:rPr>
          <w:sz w:val="22"/>
          <w:szCs w:val="22"/>
        </w:rPr>
        <w:tab/>
      </w:r>
      <w:bookmarkStart w:id="1" w:name="_Hlk493867848"/>
      <w:r w:rsidRPr="00926A5F">
        <w:rPr>
          <w:sz w:val="22"/>
          <w:szCs w:val="22"/>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bookmarkStart w:id="2" w:name="_Hlk493867916"/>
      <w:bookmarkEnd w:id="1"/>
      <w:r w:rsidRPr="00926A5F">
        <w:rPr>
          <w:sz w:val="22"/>
          <w:szCs w:val="22"/>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определенной в порядке, установленном Правительством Российской Федерации, а</w:t>
      </w:r>
      <w:bookmarkEnd w:id="2"/>
      <w:r w:rsidRPr="00926A5F">
        <w:rPr>
          <w:sz w:val="22"/>
          <w:szCs w:val="22"/>
        </w:rPr>
        <w:t xml:space="preserve"> именно: </w:t>
      </w:r>
      <w:r w:rsidR="00A969FA">
        <w:rPr>
          <w:sz w:val="22"/>
          <w:szCs w:val="22"/>
        </w:rPr>
        <w:t xml:space="preserve">3 процента- </w:t>
      </w:r>
      <w:r w:rsidR="004E41A0">
        <w:rPr>
          <w:sz w:val="22"/>
          <w:szCs w:val="22"/>
        </w:rPr>
        <w:t>6264,60</w:t>
      </w:r>
      <w:r w:rsidR="00A969FA">
        <w:rPr>
          <w:sz w:val="22"/>
          <w:szCs w:val="22"/>
        </w:rPr>
        <w:t xml:space="preserve"> руб.</w:t>
      </w:r>
      <w:r w:rsidRPr="00926A5F">
        <w:rPr>
          <w:i/>
          <w:color w:val="0070C0"/>
          <w:sz w:val="22"/>
          <w:szCs w:val="22"/>
        </w:rPr>
        <w:t>;</w:t>
      </w:r>
    </w:p>
    <w:p w:rsidR="003C4426" w:rsidRPr="00926A5F" w:rsidRDefault="003C4426" w:rsidP="003C4426">
      <w:pPr>
        <w:autoSpaceDE w:val="0"/>
        <w:autoSpaceDN w:val="0"/>
        <w:adjustRightInd w:val="0"/>
        <w:jc w:val="both"/>
        <w:rPr>
          <w:sz w:val="22"/>
          <w:szCs w:val="22"/>
        </w:rPr>
      </w:pPr>
      <w:r w:rsidRPr="00926A5F">
        <w:rPr>
          <w:sz w:val="22"/>
          <w:szCs w:val="22"/>
        </w:rPr>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а именно:</w:t>
      </w:r>
      <w:r w:rsidR="00A969FA">
        <w:rPr>
          <w:sz w:val="22"/>
          <w:szCs w:val="22"/>
        </w:rPr>
        <w:t xml:space="preserve"> 1000 руб.</w:t>
      </w:r>
    </w:p>
    <w:p w:rsidR="003C4426" w:rsidRPr="00926A5F" w:rsidRDefault="003C4426" w:rsidP="003C4426">
      <w:pPr>
        <w:tabs>
          <w:tab w:val="left" w:pos="0"/>
          <w:tab w:val="left" w:pos="567"/>
        </w:tabs>
        <w:jc w:val="both"/>
        <w:rPr>
          <w:sz w:val="22"/>
          <w:szCs w:val="22"/>
        </w:rPr>
      </w:pPr>
      <w:r w:rsidRPr="00926A5F">
        <w:rPr>
          <w:sz w:val="22"/>
          <w:szCs w:val="22"/>
        </w:rPr>
        <w:t xml:space="preserve">В случае направления Подрядчику требования об уплате неустоек (штрафов, пеней), Заказчик вправе оплатить фактически выполненные и принятые работы за вычетом суммы неустоек (штрафов, пеней), не уплаченных на момент оплаты работ. </w:t>
      </w:r>
    </w:p>
    <w:p w:rsidR="003C4426" w:rsidRPr="00926A5F" w:rsidRDefault="003C4426" w:rsidP="003C4426">
      <w:pPr>
        <w:tabs>
          <w:tab w:val="left" w:pos="0"/>
          <w:tab w:val="left" w:pos="567"/>
        </w:tabs>
        <w:jc w:val="both"/>
        <w:rPr>
          <w:sz w:val="22"/>
          <w:szCs w:val="22"/>
        </w:rPr>
      </w:pPr>
      <w:r w:rsidRPr="00926A5F">
        <w:rPr>
          <w:sz w:val="22"/>
          <w:szCs w:val="22"/>
        </w:rPr>
        <w:t>Общая сумма начисленной неустойки (штрафов, пени) за ненадлежащее исполнение Подрядчиком обязательств, предусмотренных Контрактом, не может превышать цену Контракта.</w:t>
      </w:r>
    </w:p>
    <w:p w:rsidR="003C4426" w:rsidRPr="00926A5F" w:rsidRDefault="003C4426" w:rsidP="003C4426">
      <w:pPr>
        <w:tabs>
          <w:tab w:val="left" w:pos="0"/>
          <w:tab w:val="left" w:pos="567"/>
        </w:tabs>
        <w:jc w:val="both"/>
        <w:rPr>
          <w:sz w:val="22"/>
          <w:szCs w:val="22"/>
        </w:rPr>
      </w:pPr>
      <w:r w:rsidRPr="00926A5F">
        <w:rPr>
          <w:sz w:val="22"/>
          <w:szCs w:val="22"/>
        </w:rPr>
        <w:t>7.4.</w:t>
      </w:r>
      <w:r w:rsidRPr="00926A5F">
        <w:rPr>
          <w:sz w:val="22"/>
          <w:szCs w:val="22"/>
        </w:rPr>
        <w:tab/>
        <w:t>Ответственность сторон в иных случаях определяется в соответствии с законодательством Российской Федерации.</w:t>
      </w:r>
    </w:p>
    <w:p w:rsidR="003C4426" w:rsidRPr="00926A5F" w:rsidRDefault="003C4426" w:rsidP="003C4426">
      <w:pPr>
        <w:widowControl w:val="0"/>
        <w:tabs>
          <w:tab w:val="left" w:pos="0"/>
          <w:tab w:val="left" w:pos="567"/>
        </w:tabs>
        <w:autoSpaceDE w:val="0"/>
        <w:jc w:val="both"/>
        <w:rPr>
          <w:sz w:val="22"/>
          <w:szCs w:val="22"/>
        </w:rPr>
      </w:pPr>
      <w:r w:rsidRPr="00926A5F">
        <w:rPr>
          <w:sz w:val="22"/>
          <w:szCs w:val="22"/>
        </w:rPr>
        <w:t>7.5.</w:t>
      </w:r>
      <w:r w:rsidRPr="00926A5F">
        <w:rPr>
          <w:sz w:val="22"/>
          <w:szCs w:val="22"/>
        </w:rPr>
        <w:tab/>
        <w:t>Уплата пени (штрафа) не освобождает стороны от исполнения обязательств или устранения нарушений.</w:t>
      </w:r>
    </w:p>
    <w:p w:rsidR="003C4426" w:rsidRPr="00926A5F" w:rsidRDefault="003C4426" w:rsidP="003C4426">
      <w:pPr>
        <w:tabs>
          <w:tab w:val="left" w:pos="567"/>
        </w:tabs>
        <w:jc w:val="both"/>
        <w:rPr>
          <w:sz w:val="22"/>
          <w:szCs w:val="22"/>
        </w:rPr>
      </w:pPr>
      <w:r w:rsidRPr="00926A5F">
        <w:rPr>
          <w:sz w:val="22"/>
          <w:szCs w:val="22"/>
        </w:rPr>
        <w:t>7.6.</w:t>
      </w:r>
      <w:r w:rsidRPr="00926A5F">
        <w:rPr>
          <w:sz w:val="22"/>
          <w:szCs w:val="22"/>
        </w:rPr>
        <w:tab/>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3C4426" w:rsidRPr="00926A5F" w:rsidRDefault="003C4426" w:rsidP="003C4426">
      <w:pPr>
        <w:tabs>
          <w:tab w:val="left" w:pos="567"/>
        </w:tabs>
        <w:jc w:val="both"/>
        <w:rPr>
          <w:sz w:val="22"/>
          <w:szCs w:val="22"/>
        </w:rPr>
      </w:pPr>
      <w:r w:rsidRPr="00926A5F">
        <w:rPr>
          <w:sz w:val="22"/>
          <w:szCs w:val="22"/>
        </w:rPr>
        <w:t>7.7.</w:t>
      </w:r>
      <w:r w:rsidRPr="00926A5F">
        <w:rPr>
          <w:sz w:val="22"/>
          <w:szCs w:val="22"/>
        </w:rPr>
        <w:tab/>
        <w:t>Риск случайной гибели или случайного повреждения результата выполненной работы до ее приемки Заказчиком несет Подрядчик.</w:t>
      </w:r>
    </w:p>
    <w:p w:rsidR="003C4426" w:rsidRPr="00926A5F" w:rsidRDefault="003C4426" w:rsidP="003C4426">
      <w:pPr>
        <w:tabs>
          <w:tab w:val="left" w:pos="567"/>
        </w:tabs>
        <w:spacing w:line="240" w:lineRule="atLeast"/>
        <w:jc w:val="both"/>
        <w:rPr>
          <w:sz w:val="22"/>
          <w:szCs w:val="22"/>
        </w:rPr>
      </w:pPr>
      <w:r w:rsidRPr="00926A5F">
        <w:rPr>
          <w:sz w:val="22"/>
          <w:szCs w:val="22"/>
        </w:rPr>
        <w:t>7.8.</w:t>
      </w:r>
      <w:r w:rsidRPr="00926A5F">
        <w:rPr>
          <w:sz w:val="22"/>
          <w:szCs w:val="22"/>
        </w:rPr>
        <w:tab/>
        <w:t>В случае наступления обстоятельств непреодолимой силы, срок исполнения сторонами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C4426" w:rsidRPr="00926A5F" w:rsidRDefault="003C4426" w:rsidP="003C4426">
      <w:pPr>
        <w:tabs>
          <w:tab w:val="left" w:pos="567"/>
        </w:tabs>
        <w:spacing w:line="240" w:lineRule="atLeast"/>
        <w:jc w:val="both"/>
        <w:rPr>
          <w:sz w:val="22"/>
          <w:szCs w:val="22"/>
        </w:rPr>
      </w:pPr>
      <w:r w:rsidRPr="00926A5F">
        <w:rPr>
          <w:sz w:val="22"/>
          <w:szCs w:val="22"/>
        </w:rPr>
        <w:t>7.9.</w:t>
      </w:r>
      <w:r w:rsidRPr="00926A5F">
        <w:rPr>
          <w:sz w:val="22"/>
          <w:szCs w:val="22"/>
        </w:rPr>
        <w:ta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дней с момента наступления вышеуказанных обстоятельств.</w:t>
      </w:r>
    </w:p>
    <w:p w:rsidR="003C4426" w:rsidRPr="00926A5F" w:rsidRDefault="003C4426" w:rsidP="003C4426">
      <w:pPr>
        <w:tabs>
          <w:tab w:val="left" w:pos="567"/>
        </w:tabs>
        <w:spacing w:line="240" w:lineRule="atLeast"/>
        <w:jc w:val="both"/>
        <w:rPr>
          <w:sz w:val="22"/>
          <w:szCs w:val="22"/>
        </w:rPr>
      </w:pPr>
      <w:r w:rsidRPr="00926A5F">
        <w:rPr>
          <w:sz w:val="22"/>
          <w:szCs w:val="22"/>
        </w:rPr>
        <w:t>7.10.</w:t>
      </w:r>
      <w:r w:rsidRPr="00926A5F">
        <w:rPr>
          <w:sz w:val="22"/>
          <w:szCs w:val="22"/>
        </w:rPr>
        <w:tab/>
        <w:t>Наступление обстоятельств непреодолимой силы подтверждается справкой соответствующих органов государственной власти и управления.</w:t>
      </w:r>
    </w:p>
    <w:p w:rsidR="003C4426" w:rsidRPr="00926A5F" w:rsidRDefault="003C4426" w:rsidP="003C4426">
      <w:pPr>
        <w:rPr>
          <w:sz w:val="22"/>
          <w:szCs w:val="22"/>
        </w:rPr>
      </w:pPr>
    </w:p>
    <w:p w:rsidR="003C4426" w:rsidRPr="00926A5F" w:rsidRDefault="003C4426" w:rsidP="003C4426">
      <w:pPr>
        <w:jc w:val="center"/>
        <w:rPr>
          <w:sz w:val="22"/>
          <w:szCs w:val="22"/>
        </w:rPr>
      </w:pPr>
      <w:r w:rsidRPr="00926A5F">
        <w:rPr>
          <w:b/>
          <w:caps/>
          <w:sz w:val="22"/>
          <w:szCs w:val="22"/>
        </w:rPr>
        <w:t>СТАТЬЯ 8.</w:t>
      </w:r>
      <w:r w:rsidRPr="00926A5F">
        <w:rPr>
          <w:b/>
          <w:caps/>
          <w:sz w:val="22"/>
          <w:szCs w:val="22"/>
        </w:rPr>
        <w:tab/>
        <w:t>Разрешение споров</w:t>
      </w:r>
    </w:p>
    <w:p w:rsidR="003C4426" w:rsidRPr="00926A5F" w:rsidRDefault="003C4426" w:rsidP="003C4426">
      <w:pPr>
        <w:jc w:val="both"/>
        <w:rPr>
          <w:sz w:val="22"/>
          <w:szCs w:val="22"/>
        </w:rPr>
      </w:pPr>
      <w:r w:rsidRPr="00926A5F">
        <w:rPr>
          <w:sz w:val="22"/>
          <w:szCs w:val="22"/>
        </w:rPr>
        <w:t>8.1.</w:t>
      </w:r>
      <w:r w:rsidRPr="00926A5F">
        <w:rPr>
          <w:sz w:val="22"/>
          <w:szCs w:val="22"/>
        </w:rPr>
        <w:tab/>
        <w:t>В случае возникновения между сторонами разногласий в связи с исполнением, изменением или прекращением контракта, стороны предпримут все меры для разрешения разногласий путем переговоров.</w:t>
      </w:r>
    </w:p>
    <w:p w:rsidR="003C4426" w:rsidRPr="00926A5F" w:rsidRDefault="003C4426" w:rsidP="003C4426">
      <w:pPr>
        <w:jc w:val="both"/>
        <w:rPr>
          <w:sz w:val="22"/>
          <w:szCs w:val="22"/>
        </w:rPr>
      </w:pPr>
      <w:r w:rsidRPr="00926A5F">
        <w:rPr>
          <w:sz w:val="22"/>
          <w:szCs w:val="22"/>
        </w:rPr>
        <w:t>8.2.</w:t>
      </w:r>
      <w:r w:rsidRPr="00926A5F">
        <w:rPr>
          <w:sz w:val="22"/>
          <w:szCs w:val="22"/>
        </w:rPr>
        <w:tab/>
        <w:t>Если стороны не пришли к согласию в процессе переговоров, спор подлежит рассмотрению и разрешению в Арбитражном суде Республики Карелия в порядке, предусмотренном законодательством Российской Федерации.</w:t>
      </w:r>
    </w:p>
    <w:p w:rsidR="003C4426" w:rsidRPr="00926A5F" w:rsidRDefault="003C4426" w:rsidP="003C4426">
      <w:pPr>
        <w:tabs>
          <w:tab w:val="left" w:pos="567"/>
        </w:tabs>
        <w:jc w:val="both"/>
        <w:rPr>
          <w:sz w:val="22"/>
          <w:szCs w:val="22"/>
        </w:rPr>
      </w:pPr>
      <w:r w:rsidRPr="00926A5F">
        <w:rPr>
          <w:sz w:val="22"/>
          <w:szCs w:val="22"/>
        </w:rPr>
        <w:t>8.3.</w:t>
      </w:r>
      <w:r w:rsidRPr="00926A5F">
        <w:rPr>
          <w:sz w:val="22"/>
          <w:szCs w:val="22"/>
        </w:rPr>
        <w:tab/>
        <w:t>Стороны устанавливают, что все возможные претензии по Контракту должны быть рассмотрены сторонами в течение 10 дней с момента получения претензии.</w:t>
      </w:r>
    </w:p>
    <w:p w:rsidR="003C4426" w:rsidRPr="00926A5F" w:rsidRDefault="003C4426" w:rsidP="003C4426">
      <w:pPr>
        <w:rPr>
          <w:sz w:val="22"/>
          <w:szCs w:val="22"/>
        </w:rPr>
      </w:pPr>
    </w:p>
    <w:p w:rsidR="003C4426" w:rsidRPr="00926A5F" w:rsidRDefault="003C4426" w:rsidP="003C4426">
      <w:pPr>
        <w:jc w:val="center"/>
        <w:rPr>
          <w:sz w:val="22"/>
          <w:szCs w:val="22"/>
        </w:rPr>
      </w:pPr>
      <w:r w:rsidRPr="00926A5F">
        <w:rPr>
          <w:b/>
          <w:caps/>
          <w:sz w:val="22"/>
          <w:szCs w:val="22"/>
        </w:rPr>
        <w:t>СТАТЬЯ 9.</w:t>
      </w:r>
      <w:r w:rsidRPr="00926A5F">
        <w:rPr>
          <w:b/>
          <w:caps/>
          <w:sz w:val="22"/>
          <w:szCs w:val="22"/>
        </w:rPr>
        <w:tab/>
        <w:t>Срок действия Контракта И УСЛОВИЯ РАСТОРЖЕНИЯ</w:t>
      </w:r>
    </w:p>
    <w:p w:rsidR="003C4426" w:rsidRPr="00994266" w:rsidRDefault="003C4426" w:rsidP="003C4426">
      <w:pPr>
        <w:tabs>
          <w:tab w:val="left" w:pos="0"/>
          <w:tab w:val="left" w:pos="567"/>
        </w:tabs>
        <w:jc w:val="both"/>
        <w:rPr>
          <w:sz w:val="22"/>
          <w:szCs w:val="22"/>
        </w:rPr>
      </w:pPr>
      <w:r w:rsidRPr="00926A5F">
        <w:rPr>
          <w:sz w:val="22"/>
          <w:szCs w:val="22"/>
        </w:rPr>
        <w:t>9.1.</w:t>
      </w:r>
      <w:r w:rsidRPr="00926A5F">
        <w:rPr>
          <w:sz w:val="22"/>
          <w:szCs w:val="22"/>
        </w:rPr>
        <w:tab/>
        <w:t xml:space="preserve">Контракт вступает в силу </w:t>
      </w:r>
      <w:r w:rsidRPr="00994266">
        <w:rPr>
          <w:sz w:val="22"/>
          <w:szCs w:val="22"/>
        </w:rPr>
        <w:t>с момента его подписания.</w:t>
      </w:r>
    </w:p>
    <w:p w:rsidR="003C4426" w:rsidRPr="00926A5F" w:rsidRDefault="003C4426" w:rsidP="003C4426">
      <w:pPr>
        <w:tabs>
          <w:tab w:val="left" w:pos="0"/>
          <w:tab w:val="left" w:pos="567"/>
        </w:tabs>
        <w:jc w:val="both"/>
        <w:rPr>
          <w:sz w:val="22"/>
          <w:szCs w:val="22"/>
        </w:rPr>
      </w:pPr>
      <w:r w:rsidRPr="00994266">
        <w:rPr>
          <w:sz w:val="22"/>
          <w:szCs w:val="22"/>
        </w:rPr>
        <w:t>9.2.</w:t>
      </w:r>
      <w:r w:rsidRPr="00994266">
        <w:rPr>
          <w:sz w:val="22"/>
          <w:szCs w:val="22"/>
        </w:rPr>
        <w:tab/>
        <w:t xml:space="preserve">Контракт действует до </w:t>
      </w:r>
      <w:r w:rsidR="00FD0B93">
        <w:rPr>
          <w:sz w:val="22"/>
          <w:szCs w:val="22"/>
        </w:rPr>
        <w:t>0</w:t>
      </w:r>
      <w:r w:rsidR="008E50EB">
        <w:rPr>
          <w:sz w:val="22"/>
          <w:szCs w:val="22"/>
        </w:rPr>
        <w:t>1</w:t>
      </w:r>
      <w:r w:rsidRPr="00994266">
        <w:rPr>
          <w:sz w:val="22"/>
          <w:szCs w:val="22"/>
        </w:rPr>
        <w:t>.0</w:t>
      </w:r>
      <w:r w:rsidR="008E50EB">
        <w:rPr>
          <w:sz w:val="22"/>
          <w:szCs w:val="22"/>
        </w:rPr>
        <w:t>8</w:t>
      </w:r>
      <w:r w:rsidR="00FD0B93">
        <w:rPr>
          <w:sz w:val="22"/>
          <w:szCs w:val="22"/>
        </w:rPr>
        <w:t>.</w:t>
      </w:r>
      <w:r w:rsidRPr="00994266">
        <w:rPr>
          <w:sz w:val="22"/>
          <w:szCs w:val="22"/>
        </w:rPr>
        <w:t>20</w:t>
      </w:r>
      <w:r w:rsidR="00FD0B93">
        <w:rPr>
          <w:sz w:val="22"/>
          <w:szCs w:val="22"/>
        </w:rPr>
        <w:t>20</w:t>
      </w:r>
      <w:r w:rsidRPr="00994266">
        <w:rPr>
          <w:sz w:val="22"/>
          <w:szCs w:val="22"/>
        </w:rPr>
        <w:t xml:space="preserve"> </w:t>
      </w:r>
      <w:r w:rsidRPr="00926A5F">
        <w:rPr>
          <w:sz w:val="22"/>
          <w:szCs w:val="22"/>
        </w:rPr>
        <w:t>г. при условии полного исполнения сторонами обязательств по Контракту.</w:t>
      </w:r>
    </w:p>
    <w:p w:rsidR="003C4426" w:rsidRPr="00926A5F" w:rsidRDefault="003C4426" w:rsidP="003C4426">
      <w:pPr>
        <w:tabs>
          <w:tab w:val="left" w:pos="567"/>
        </w:tabs>
        <w:jc w:val="both"/>
        <w:rPr>
          <w:sz w:val="22"/>
          <w:szCs w:val="22"/>
        </w:rPr>
      </w:pPr>
      <w:r w:rsidRPr="00926A5F">
        <w:rPr>
          <w:sz w:val="22"/>
          <w:szCs w:val="22"/>
        </w:rPr>
        <w:t>9.3.</w:t>
      </w:r>
      <w:r w:rsidRPr="00926A5F">
        <w:rPr>
          <w:sz w:val="22"/>
          <w:szCs w:val="22"/>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3C4426" w:rsidRPr="00926A5F" w:rsidRDefault="003C4426" w:rsidP="003C4426">
      <w:pPr>
        <w:tabs>
          <w:tab w:val="left" w:pos="567"/>
        </w:tabs>
        <w:jc w:val="both"/>
        <w:rPr>
          <w:sz w:val="22"/>
          <w:szCs w:val="22"/>
        </w:rPr>
      </w:pPr>
      <w:r w:rsidRPr="00926A5F">
        <w:rPr>
          <w:sz w:val="22"/>
          <w:szCs w:val="22"/>
        </w:rPr>
        <w:t>9.4.</w:t>
      </w:r>
      <w:r w:rsidRPr="00926A5F">
        <w:rPr>
          <w:sz w:val="22"/>
          <w:szCs w:val="22"/>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3C4426" w:rsidRPr="00926A5F" w:rsidRDefault="003C4426" w:rsidP="003C4426">
      <w:pPr>
        <w:tabs>
          <w:tab w:val="left" w:pos="567"/>
        </w:tabs>
        <w:jc w:val="both"/>
        <w:rPr>
          <w:sz w:val="22"/>
          <w:szCs w:val="22"/>
        </w:rPr>
      </w:pPr>
      <w:r w:rsidRPr="00926A5F">
        <w:rPr>
          <w:sz w:val="22"/>
          <w:szCs w:val="22"/>
        </w:rPr>
        <w:t>9.5.</w:t>
      </w:r>
      <w:r w:rsidRPr="00926A5F">
        <w:rPr>
          <w:sz w:val="22"/>
          <w:szCs w:val="22"/>
        </w:rPr>
        <w:tab/>
        <w:t>Контракт может быть расторгнут по иным основаниям, предусмотренными действующим законодательством.</w:t>
      </w:r>
    </w:p>
    <w:p w:rsidR="003C4426" w:rsidRPr="00926A5F" w:rsidRDefault="003C4426" w:rsidP="003C4426">
      <w:pPr>
        <w:tabs>
          <w:tab w:val="left" w:pos="567"/>
        </w:tabs>
        <w:jc w:val="both"/>
        <w:rPr>
          <w:sz w:val="22"/>
          <w:szCs w:val="22"/>
        </w:rPr>
      </w:pPr>
      <w:r w:rsidRPr="00926A5F">
        <w:rPr>
          <w:sz w:val="22"/>
          <w:szCs w:val="22"/>
        </w:rPr>
        <w:t xml:space="preserve">9.6. </w:t>
      </w:r>
      <w:r w:rsidRPr="00926A5F">
        <w:rPr>
          <w:sz w:val="22"/>
          <w:szCs w:val="22"/>
        </w:rPr>
        <w:tab/>
        <w:t>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3C4426" w:rsidRPr="00926A5F" w:rsidRDefault="00EC5FBE" w:rsidP="00EC5FBE">
      <w:pPr>
        <w:tabs>
          <w:tab w:val="left" w:pos="567"/>
        </w:tabs>
        <w:suppressAutoHyphens w:val="0"/>
        <w:autoSpaceDE w:val="0"/>
        <w:jc w:val="both"/>
        <w:rPr>
          <w:sz w:val="22"/>
          <w:szCs w:val="22"/>
        </w:rPr>
      </w:pPr>
      <w:r>
        <w:rPr>
          <w:sz w:val="22"/>
          <w:szCs w:val="22"/>
        </w:rPr>
        <w:t>9.7. О</w:t>
      </w:r>
      <w:r w:rsidR="003C4426" w:rsidRPr="00926A5F">
        <w:rPr>
          <w:sz w:val="22"/>
          <w:szCs w:val="22"/>
        </w:rPr>
        <w:t>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3C4426" w:rsidRPr="00926A5F" w:rsidRDefault="003C4426" w:rsidP="003C4426">
      <w:pPr>
        <w:tabs>
          <w:tab w:val="left" w:pos="540"/>
        </w:tabs>
        <w:jc w:val="both"/>
        <w:rPr>
          <w:sz w:val="22"/>
          <w:szCs w:val="22"/>
        </w:rPr>
      </w:pPr>
    </w:p>
    <w:p w:rsidR="003C4426" w:rsidRPr="00926A5F" w:rsidRDefault="003C4426" w:rsidP="003C4426">
      <w:pPr>
        <w:numPr>
          <w:ilvl w:val="0"/>
          <w:numId w:val="1"/>
        </w:numPr>
        <w:tabs>
          <w:tab w:val="clear" w:pos="0"/>
          <w:tab w:val="left" w:pos="567"/>
        </w:tabs>
        <w:suppressAutoHyphens w:val="0"/>
        <w:spacing w:before="40"/>
        <w:ind w:left="0" w:firstLine="0"/>
        <w:jc w:val="center"/>
        <w:rPr>
          <w:sz w:val="22"/>
          <w:szCs w:val="22"/>
        </w:rPr>
      </w:pPr>
      <w:r w:rsidRPr="00926A5F">
        <w:rPr>
          <w:b/>
          <w:caps/>
          <w:sz w:val="22"/>
          <w:szCs w:val="22"/>
        </w:rPr>
        <w:t>СТАТЬЯ 10.</w:t>
      </w:r>
      <w:r w:rsidRPr="00926A5F">
        <w:rPr>
          <w:b/>
          <w:caps/>
          <w:sz w:val="22"/>
          <w:szCs w:val="22"/>
        </w:rPr>
        <w:tab/>
        <w:t>Прочие условия и ПОЛОЖЕНИЯ</w:t>
      </w:r>
    </w:p>
    <w:p w:rsidR="003C4426" w:rsidRPr="00926A5F" w:rsidRDefault="003C4426" w:rsidP="003C4426">
      <w:pPr>
        <w:tabs>
          <w:tab w:val="left" w:pos="567"/>
        </w:tabs>
        <w:jc w:val="both"/>
        <w:rPr>
          <w:sz w:val="22"/>
          <w:szCs w:val="22"/>
        </w:rPr>
      </w:pPr>
      <w:r w:rsidRPr="00926A5F">
        <w:rPr>
          <w:sz w:val="22"/>
          <w:szCs w:val="22"/>
        </w:rPr>
        <w:t>10.1.</w:t>
      </w:r>
      <w:r w:rsidRPr="00926A5F">
        <w:rPr>
          <w:sz w:val="22"/>
          <w:szCs w:val="22"/>
        </w:rPr>
        <w:tab/>
        <w:t>Заказчик имеет право, в одностороннем порядке за свой счёт провести независимую экспертизу работ, товаров на соответствие требованиям контракта. Анализ работ, товаров производится экспертами, которые соответствуют требованиям законодательства РФ к таким лицам, во время приема-передачи работ, товаров в присутствии лица, которое передает товары Заказчику. При заключении экспертизы о несоответствии товаров требованиям контракта данный факт является основанием для Заказчика для подачи иска о расторжении контракта.</w:t>
      </w:r>
    </w:p>
    <w:p w:rsidR="003C4426" w:rsidRPr="00926A5F" w:rsidRDefault="003C4426" w:rsidP="003C4426">
      <w:pPr>
        <w:tabs>
          <w:tab w:val="left" w:pos="567"/>
        </w:tabs>
        <w:jc w:val="both"/>
        <w:rPr>
          <w:sz w:val="22"/>
          <w:szCs w:val="22"/>
        </w:rPr>
      </w:pPr>
      <w:r w:rsidRPr="00926A5F">
        <w:rPr>
          <w:sz w:val="22"/>
          <w:szCs w:val="22"/>
        </w:rPr>
        <w:lastRenderedPageBreak/>
        <w:t>10.2.</w:t>
      </w:r>
      <w:r w:rsidRPr="00926A5F">
        <w:rPr>
          <w:sz w:val="22"/>
          <w:szCs w:val="22"/>
        </w:rPr>
        <w:tab/>
        <w:t>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C4426" w:rsidRPr="00926A5F" w:rsidRDefault="003C4426" w:rsidP="003C4426">
      <w:pPr>
        <w:tabs>
          <w:tab w:val="left" w:pos="567"/>
        </w:tabs>
        <w:jc w:val="both"/>
        <w:rPr>
          <w:b/>
          <w:sz w:val="22"/>
          <w:szCs w:val="22"/>
        </w:rPr>
      </w:pPr>
      <w:r w:rsidRPr="00926A5F">
        <w:rPr>
          <w:sz w:val="22"/>
          <w:szCs w:val="22"/>
        </w:rPr>
        <w:t>10.3.</w:t>
      </w:r>
      <w:r w:rsidRPr="00926A5F">
        <w:rPr>
          <w:sz w:val="22"/>
          <w:szCs w:val="22"/>
        </w:rPr>
        <w:tab/>
        <w:t>Взаимоотношения сторон, возникающие в ходе исполнения контракта, регулируются действующим законодательством Российской Федерации.</w:t>
      </w:r>
    </w:p>
    <w:p w:rsidR="003C4426" w:rsidRPr="00EC5FBE" w:rsidRDefault="003C4426" w:rsidP="003C4426">
      <w:pPr>
        <w:tabs>
          <w:tab w:val="left" w:pos="540"/>
          <w:tab w:val="left" w:pos="567"/>
        </w:tabs>
        <w:jc w:val="both"/>
        <w:rPr>
          <w:sz w:val="22"/>
          <w:szCs w:val="22"/>
        </w:rPr>
      </w:pPr>
      <w:r w:rsidRPr="00EC5FBE">
        <w:rPr>
          <w:sz w:val="22"/>
          <w:szCs w:val="22"/>
        </w:rPr>
        <w:t>10.</w:t>
      </w:r>
      <w:r w:rsidR="00EC5FBE">
        <w:rPr>
          <w:sz w:val="22"/>
          <w:szCs w:val="22"/>
        </w:rPr>
        <w:t>4</w:t>
      </w:r>
      <w:r w:rsidRPr="00EC5FBE">
        <w:rPr>
          <w:sz w:val="22"/>
          <w:szCs w:val="22"/>
        </w:rPr>
        <w:t>.</w:t>
      </w:r>
      <w:r w:rsidRPr="00EC5FBE">
        <w:rPr>
          <w:sz w:val="22"/>
          <w:szCs w:val="22"/>
        </w:rPr>
        <w:tab/>
        <w:t>Все убытки, понесенные Заказчиком в связи с неисполнением или ненадлежащим исполнением Подрядчиком своих обязательств по Контракту, включая судебные расходы и материальный ущерб, возмещаются Подрядчиком.</w:t>
      </w:r>
    </w:p>
    <w:p w:rsidR="003C4426" w:rsidRPr="00926A5F" w:rsidRDefault="003C4426" w:rsidP="003C4426">
      <w:pPr>
        <w:tabs>
          <w:tab w:val="left" w:pos="540"/>
        </w:tabs>
        <w:jc w:val="both"/>
        <w:rPr>
          <w:sz w:val="22"/>
          <w:szCs w:val="22"/>
        </w:rPr>
      </w:pPr>
    </w:p>
    <w:p w:rsidR="003C4426" w:rsidRPr="00926A5F" w:rsidRDefault="003C4426" w:rsidP="003C4426">
      <w:pPr>
        <w:tabs>
          <w:tab w:val="left" w:pos="567"/>
        </w:tabs>
        <w:jc w:val="center"/>
        <w:rPr>
          <w:sz w:val="22"/>
          <w:szCs w:val="22"/>
        </w:rPr>
      </w:pPr>
      <w:r w:rsidRPr="00926A5F">
        <w:rPr>
          <w:b/>
          <w:caps/>
          <w:sz w:val="22"/>
          <w:szCs w:val="22"/>
        </w:rPr>
        <w:t>СТАТЬЯ 11.</w:t>
      </w:r>
      <w:r w:rsidRPr="00926A5F">
        <w:rPr>
          <w:b/>
          <w:caps/>
          <w:sz w:val="22"/>
          <w:szCs w:val="22"/>
        </w:rPr>
        <w:tab/>
        <w:t>Заключительные положения</w:t>
      </w:r>
    </w:p>
    <w:p w:rsidR="003C4426" w:rsidRPr="00926A5F" w:rsidRDefault="003C4426" w:rsidP="003C4426">
      <w:pPr>
        <w:tabs>
          <w:tab w:val="left" w:pos="567"/>
        </w:tabs>
        <w:jc w:val="both"/>
        <w:rPr>
          <w:sz w:val="22"/>
          <w:szCs w:val="22"/>
        </w:rPr>
      </w:pPr>
      <w:r w:rsidRPr="00926A5F">
        <w:rPr>
          <w:sz w:val="22"/>
          <w:szCs w:val="22"/>
        </w:rPr>
        <w:t>11.1.</w:t>
      </w:r>
      <w:r w:rsidRPr="00926A5F">
        <w:rPr>
          <w:sz w:val="22"/>
          <w:szCs w:val="22"/>
        </w:rPr>
        <w:tab/>
        <w:t>Все приложения, указанные в Контракте, являются его неотъемлемой частью.</w:t>
      </w:r>
    </w:p>
    <w:p w:rsidR="003C4426" w:rsidRPr="00926A5F" w:rsidRDefault="003C4426" w:rsidP="003C4426">
      <w:pPr>
        <w:tabs>
          <w:tab w:val="left" w:pos="567"/>
        </w:tabs>
        <w:rPr>
          <w:sz w:val="22"/>
          <w:szCs w:val="22"/>
        </w:rPr>
      </w:pPr>
      <w:r w:rsidRPr="00926A5F">
        <w:rPr>
          <w:sz w:val="22"/>
          <w:szCs w:val="22"/>
        </w:rPr>
        <w:t>11.2.</w:t>
      </w:r>
      <w:r w:rsidRPr="00926A5F">
        <w:rPr>
          <w:sz w:val="22"/>
          <w:szCs w:val="22"/>
        </w:rPr>
        <w:tab/>
        <w:t>Приложения:</w:t>
      </w:r>
    </w:p>
    <w:p w:rsidR="003C4426" w:rsidRPr="00926A5F" w:rsidRDefault="003C4426" w:rsidP="003C4426">
      <w:pPr>
        <w:numPr>
          <w:ilvl w:val="0"/>
          <w:numId w:val="6"/>
        </w:numPr>
        <w:tabs>
          <w:tab w:val="left" w:pos="567"/>
        </w:tabs>
        <w:ind w:left="0" w:firstLine="0"/>
        <w:jc w:val="both"/>
        <w:rPr>
          <w:i/>
          <w:sz w:val="22"/>
          <w:szCs w:val="22"/>
        </w:rPr>
      </w:pPr>
      <w:r w:rsidRPr="00926A5F">
        <w:rPr>
          <w:sz w:val="22"/>
          <w:szCs w:val="22"/>
        </w:rPr>
        <w:t xml:space="preserve">приложение №1 – </w:t>
      </w:r>
      <w:r w:rsidR="00EC5FBE">
        <w:rPr>
          <w:sz w:val="22"/>
          <w:szCs w:val="22"/>
        </w:rPr>
        <w:t>Локальная смета</w:t>
      </w:r>
    </w:p>
    <w:p w:rsidR="00A969FA" w:rsidRPr="00A969FA" w:rsidRDefault="00A969FA" w:rsidP="00A969FA">
      <w:pPr>
        <w:tabs>
          <w:tab w:val="left" w:pos="567"/>
        </w:tabs>
        <w:rPr>
          <w:b/>
          <w:caps/>
          <w:sz w:val="22"/>
          <w:szCs w:val="22"/>
        </w:rPr>
      </w:pPr>
    </w:p>
    <w:p w:rsidR="003C4426" w:rsidRPr="00926A5F" w:rsidRDefault="003C4426" w:rsidP="003C4426">
      <w:pPr>
        <w:tabs>
          <w:tab w:val="left" w:pos="567"/>
        </w:tabs>
        <w:jc w:val="center"/>
        <w:rPr>
          <w:sz w:val="22"/>
          <w:szCs w:val="22"/>
        </w:rPr>
      </w:pPr>
      <w:r w:rsidRPr="00926A5F">
        <w:rPr>
          <w:b/>
          <w:caps/>
          <w:sz w:val="22"/>
          <w:szCs w:val="22"/>
        </w:rPr>
        <w:t>СТАТЬЯ 12.</w:t>
      </w:r>
      <w:r w:rsidRPr="00926A5F">
        <w:rPr>
          <w:b/>
          <w:caps/>
          <w:sz w:val="22"/>
          <w:szCs w:val="22"/>
        </w:rPr>
        <w:tab/>
        <w:t>Адреса и реквизиты и подписи сторон</w:t>
      </w:r>
    </w:p>
    <w:p w:rsidR="003C4426" w:rsidRPr="00926A5F" w:rsidRDefault="003C4426" w:rsidP="003C4426">
      <w:pPr>
        <w:tabs>
          <w:tab w:val="left" w:pos="567"/>
        </w:tabs>
        <w:jc w:val="both"/>
        <w:rPr>
          <w:sz w:val="22"/>
          <w:szCs w:val="22"/>
        </w:rPr>
      </w:pPr>
      <w:r w:rsidRPr="00926A5F">
        <w:rPr>
          <w:sz w:val="22"/>
          <w:szCs w:val="22"/>
        </w:rPr>
        <w:t>12.1.</w:t>
      </w:r>
      <w:r w:rsidRPr="00926A5F">
        <w:rPr>
          <w:sz w:val="22"/>
          <w:szCs w:val="22"/>
        </w:rPr>
        <w:tab/>
        <w:t>Сторона, изменившая юридический адрес и (или) реквизиты обязана поставить в известность другую сторону.</w:t>
      </w:r>
    </w:p>
    <w:p w:rsidR="003C4426" w:rsidRPr="00926A5F" w:rsidRDefault="003C4426" w:rsidP="003C4426">
      <w:pPr>
        <w:tabs>
          <w:tab w:val="left" w:pos="567"/>
        </w:tabs>
        <w:jc w:val="both"/>
        <w:rPr>
          <w:sz w:val="22"/>
          <w:szCs w:val="22"/>
        </w:rPr>
      </w:pPr>
      <w:r w:rsidRPr="00926A5F">
        <w:rPr>
          <w:sz w:val="22"/>
          <w:szCs w:val="22"/>
        </w:rPr>
        <w:t>12.2.</w:t>
      </w:r>
      <w:r w:rsidRPr="00926A5F">
        <w:rPr>
          <w:sz w:val="22"/>
          <w:szCs w:val="22"/>
        </w:rPr>
        <w:tab/>
        <w:t>Изменение юридического адреса и (или) реквизитов оформляется в виде дополнительного соглашения к Контракту.</w:t>
      </w:r>
    </w:p>
    <w:p w:rsidR="003C4426" w:rsidRPr="00926A5F" w:rsidRDefault="003C4426" w:rsidP="003C4426">
      <w:pPr>
        <w:tabs>
          <w:tab w:val="left" w:pos="567"/>
        </w:tabs>
        <w:jc w:val="both"/>
        <w:rPr>
          <w:b/>
          <w:caps/>
          <w:sz w:val="22"/>
          <w:szCs w:val="22"/>
        </w:rPr>
      </w:pPr>
      <w:r w:rsidRPr="00926A5F">
        <w:rPr>
          <w:sz w:val="22"/>
          <w:szCs w:val="22"/>
        </w:rPr>
        <w:t>12.3.</w:t>
      </w:r>
      <w:r w:rsidRPr="00926A5F">
        <w:rPr>
          <w:sz w:val="22"/>
          <w:szCs w:val="22"/>
        </w:rPr>
        <w:tab/>
        <w:t>Ответственность за несвоевременное или неадресное перечисление средств, возникшее из-за причин, изложенных в п.12.1. Контракта, целиком возлагается на виновную сторону.</w:t>
      </w:r>
    </w:p>
    <w:p w:rsidR="003C4426" w:rsidRPr="00926A5F" w:rsidRDefault="003C4426" w:rsidP="003C4426">
      <w:pPr>
        <w:tabs>
          <w:tab w:val="left" w:pos="567"/>
        </w:tabs>
        <w:jc w:val="center"/>
        <w:rPr>
          <w:b/>
          <w:caps/>
          <w:sz w:val="22"/>
          <w:szCs w:val="22"/>
        </w:rPr>
      </w:pPr>
    </w:p>
    <w:tbl>
      <w:tblPr>
        <w:tblW w:w="0" w:type="auto"/>
        <w:tblInd w:w="70" w:type="dxa"/>
        <w:tblLayout w:type="fixed"/>
        <w:tblCellMar>
          <w:left w:w="70" w:type="dxa"/>
          <w:right w:w="70" w:type="dxa"/>
        </w:tblCellMar>
        <w:tblLook w:val="0000"/>
      </w:tblPr>
      <w:tblGrid>
        <w:gridCol w:w="5103"/>
        <w:gridCol w:w="4986"/>
      </w:tblGrid>
      <w:tr w:rsidR="003C4426" w:rsidRPr="00926A5F" w:rsidTr="00C05EBE">
        <w:trPr>
          <w:cantSplit/>
        </w:trPr>
        <w:tc>
          <w:tcPr>
            <w:tcW w:w="5103" w:type="dxa"/>
            <w:tcBorders>
              <w:top w:val="single" w:sz="4" w:space="0" w:color="000000"/>
              <w:left w:val="single" w:sz="4" w:space="0" w:color="000000"/>
              <w:bottom w:val="single" w:sz="4" w:space="0" w:color="000000"/>
            </w:tcBorders>
            <w:shd w:val="clear" w:color="auto" w:fill="auto"/>
          </w:tcPr>
          <w:p w:rsidR="003C4426" w:rsidRPr="001B5E95" w:rsidRDefault="003C4426" w:rsidP="00C05EBE">
            <w:pPr>
              <w:suppressAutoHyphens w:val="0"/>
              <w:snapToGrid w:val="0"/>
              <w:rPr>
                <w:sz w:val="22"/>
                <w:szCs w:val="22"/>
                <w:lang w:eastAsia="ru-RU"/>
              </w:rPr>
            </w:pPr>
            <w:r w:rsidRPr="001B5E95">
              <w:rPr>
                <w:sz w:val="22"/>
                <w:szCs w:val="22"/>
                <w:lang w:eastAsia="ru-RU"/>
              </w:rPr>
              <w:t>«Заказчик»:</w:t>
            </w:r>
          </w:p>
          <w:p w:rsidR="003C4426" w:rsidRPr="001B5E95" w:rsidRDefault="003C4426" w:rsidP="00C05EBE">
            <w:pPr>
              <w:jc w:val="both"/>
              <w:rPr>
                <w:b/>
                <w:sz w:val="22"/>
                <w:szCs w:val="22"/>
              </w:rPr>
            </w:pPr>
            <w:r w:rsidRPr="001B5E95">
              <w:rPr>
                <w:b/>
                <w:sz w:val="22"/>
                <w:szCs w:val="22"/>
              </w:rPr>
              <w:t>Администрация Деревянского сельского поселения</w:t>
            </w:r>
          </w:p>
          <w:p w:rsidR="003C4426" w:rsidRPr="001B5E95" w:rsidRDefault="003C4426" w:rsidP="00C05EBE">
            <w:pPr>
              <w:jc w:val="both"/>
              <w:rPr>
                <w:b/>
                <w:sz w:val="22"/>
                <w:szCs w:val="22"/>
              </w:rPr>
            </w:pPr>
            <w:r w:rsidRPr="001B5E95">
              <w:rPr>
                <w:b/>
                <w:sz w:val="22"/>
                <w:szCs w:val="22"/>
              </w:rPr>
              <w:t>ИНН 1020011517, КПП 102001001</w:t>
            </w:r>
          </w:p>
          <w:p w:rsidR="003C4426" w:rsidRPr="001B5E95" w:rsidRDefault="003C4426" w:rsidP="00C05EBE">
            <w:pPr>
              <w:rPr>
                <w:sz w:val="22"/>
                <w:szCs w:val="22"/>
              </w:rPr>
            </w:pPr>
            <w:r w:rsidRPr="001B5E95">
              <w:rPr>
                <w:sz w:val="22"/>
                <w:szCs w:val="22"/>
              </w:rPr>
              <w:t>Юридический, почтовый и фактический адрес:</w:t>
            </w:r>
          </w:p>
          <w:p w:rsidR="003C4426" w:rsidRPr="001B5E95" w:rsidRDefault="003C4426" w:rsidP="00C05EBE">
            <w:pPr>
              <w:rPr>
                <w:sz w:val="22"/>
                <w:szCs w:val="22"/>
              </w:rPr>
            </w:pPr>
            <w:r w:rsidRPr="001B5E95">
              <w:rPr>
                <w:bCs/>
                <w:sz w:val="22"/>
                <w:szCs w:val="22"/>
              </w:rPr>
              <w:t>185510, Республика Карелия, Прионежский район, село Деревянное, ул. Пионерская, дом 25</w:t>
            </w:r>
            <w:r w:rsidRPr="001B5E95">
              <w:rPr>
                <w:sz w:val="22"/>
                <w:szCs w:val="22"/>
              </w:rPr>
              <w:t>.</w:t>
            </w:r>
          </w:p>
          <w:p w:rsidR="003C4426" w:rsidRPr="001B5E95" w:rsidRDefault="003C4426" w:rsidP="00C05EBE">
            <w:pPr>
              <w:autoSpaceDE w:val="0"/>
              <w:autoSpaceDN w:val="0"/>
              <w:adjustRightInd w:val="0"/>
              <w:rPr>
                <w:sz w:val="22"/>
                <w:szCs w:val="22"/>
              </w:rPr>
            </w:pPr>
            <w:r w:rsidRPr="001B5E95">
              <w:rPr>
                <w:sz w:val="22"/>
                <w:szCs w:val="22"/>
              </w:rPr>
              <w:t xml:space="preserve">Тел: </w:t>
            </w:r>
            <w:r w:rsidRPr="001B5E95">
              <w:rPr>
                <w:sz w:val="22"/>
                <w:szCs w:val="22"/>
                <w:lang w:val="it-IT"/>
              </w:rPr>
              <w:t xml:space="preserve">(8142) </w:t>
            </w:r>
            <w:r w:rsidRPr="001B5E95">
              <w:rPr>
                <w:sz w:val="22"/>
                <w:szCs w:val="22"/>
              </w:rPr>
              <w:t xml:space="preserve">536-746, тел/факс: </w:t>
            </w:r>
            <w:r w:rsidRPr="001B5E95">
              <w:rPr>
                <w:sz w:val="22"/>
                <w:szCs w:val="22"/>
                <w:lang w:val="it-IT"/>
              </w:rPr>
              <w:t xml:space="preserve">(8142) </w:t>
            </w:r>
            <w:r w:rsidRPr="001B5E95">
              <w:rPr>
                <w:sz w:val="22"/>
                <w:szCs w:val="22"/>
              </w:rPr>
              <w:t>536-702, 536-741.</w:t>
            </w:r>
          </w:p>
          <w:p w:rsidR="003C4426" w:rsidRPr="001B5E95" w:rsidRDefault="003C4426" w:rsidP="00C05EBE">
            <w:pPr>
              <w:rPr>
                <w:sz w:val="22"/>
                <w:szCs w:val="22"/>
                <w:lang w:val="it-IT"/>
              </w:rPr>
            </w:pPr>
            <w:r w:rsidRPr="001B5E95">
              <w:rPr>
                <w:bCs/>
                <w:sz w:val="22"/>
                <w:szCs w:val="22"/>
                <w:lang w:val="en-US"/>
              </w:rPr>
              <w:t>E</w:t>
            </w:r>
            <w:r w:rsidRPr="003C4426">
              <w:rPr>
                <w:bCs/>
                <w:sz w:val="22"/>
                <w:szCs w:val="22"/>
              </w:rPr>
              <w:t>-</w:t>
            </w:r>
            <w:r w:rsidRPr="001B5E95">
              <w:rPr>
                <w:bCs/>
                <w:sz w:val="22"/>
                <w:szCs w:val="22"/>
                <w:lang w:val="en-US"/>
              </w:rPr>
              <w:t>mail</w:t>
            </w:r>
            <w:r w:rsidRPr="003C4426">
              <w:rPr>
                <w:bCs/>
                <w:sz w:val="22"/>
                <w:szCs w:val="22"/>
              </w:rPr>
              <w:t xml:space="preserve">: </w:t>
            </w:r>
            <w:hyperlink r:id="rId7" w:history="1">
              <w:r w:rsidRPr="006B0FB8">
                <w:rPr>
                  <w:rStyle w:val="a3"/>
                  <w:sz w:val="22"/>
                  <w:szCs w:val="22"/>
                  <w:lang w:val="en-US"/>
                </w:rPr>
                <w:t>adsp</w:t>
              </w:r>
              <w:r w:rsidRPr="003C4426">
                <w:rPr>
                  <w:rStyle w:val="a3"/>
                  <w:sz w:val="22"/>
                  <w:szCs w:val="22"/>
                </w:rPr>
                <w:t>.</w:t>
              </w:r>
              <w:r w:rsidRPr="006B0FB8">
                <w:rPr>
                  <w:rStyle w:val="a3"/>
                  <w:sz w:val="22"/>
                  <w:szCs w:val="22"/>
                  <w:lang w:val="en-US"/>
                </w:rPr>
                <w:t>karelia</w:t>
              </w:r>
              <w:r w:rsidRPr="003C4426">
                <w:rPr>
                  <w:rStyle w:val="a3"/>
                  <w:sz w:val="22"/>
                  <w:szCs w:val="22"/>
                </w:rPr>
                <w:t>@</w:t>
              </w:r>
              <w:r w:rsidRPr="006B0FB8">
                <w:rPr>
                  <w:rStyle w:val="a3"/>
                  <w:sz w:val="22"/>
                  <w:szCs w:val="22"/>
                  <w:lang w:val="en-US"/>
                </w:rPr>
                <w:t>mail</w:t>
              </w:r>
              <w:r w:rsidRPr="003C4426">
                <w:rPr>
                  <w:rStyle w:val="a3"/>
                  <w:sz w:val="22"/>
                  <w:szCs w:val="22"/>
                </w:rPr>
                <w:t>.</w:t>
              </w:r>
              <w:r w:rsidRPr="006B0FB8">
                <w:rPr>
                  <w:rStyle w:val="a3"/>
                  <w:sz w:val="22"/>
                  <w:szCs w:val="22"/>
                  <w:lang w:val="en-US"/>
                </w:rPr>
                <w:t>ru</w:t>
              </w:r>
            </w:hyperlink>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3C4426" w:rsidRPr="00B047FB" w:rsidRDefault="003C4426" w:rsidP="00C05EBE">
            <w:pPr>
              <w:jc w:val="both"/>
              <w:rPr>
                <w:color w:val="FF0000"/>
                <w:sz w:val="22"/>
                <w:szCs w:val="22"/>
              </w:rPr>
            </w:pPr>
            <w:r w:rsidRPr="00B047FB">
              <w:rPr>
                <w:color w:val="FF0000"/>
                <w:sz w:val="22"/>
                <w:szCs w:val="22"/>
              </w:rPr>
              <w:t>«Подрядчик»:</w:t>
            </w:r>
          </w:p>
          <w:p w:rsidR="00976101" w:rsidRPr="00B047FB" w:rsidRDefault="00976101" w:rsidP="00976101">
            <w:pPr>
              <w:rPr>
                <w:b/>
                <w:bCs/>
                <w:color w:val="FF0000"/>
                <w:sz w:val="22"/>
                <w:szCs w:val="22"/>
              </w:rPr>
            </w:pPr>
            <w:r w:rsidRPr="00B047FB">
              <w:rPr>
                <w:b/>
                <w:bCs/>
                <w:color w:val="FF0000"/>
                <w:sz w:val="22"/>
                <w:szCs w:val="22"/>
              </w:rPr>
              <w:t>Индивидуальный предприниматель Сухоруков Никита Андреевич</w:t>
            </w:r>
          </w:p>
          <w:p w:rsidR="00976101" w:rsidRPr="00B047FB" w:rsidRDefault="00976101" w:rsidP="00976101">
            <w:pPr>
              <w:rPr>
                <w:color w:val="FF0000"/>
                <w:sz w:val="22"/>
                <w:szCs w:val="22"/>
              </w:rPr>
            </w:pPr>
            <w:r w:rsidRPr="00B047FB">
              <w:rPr>
                <w:color w:val="FF0000"/>
                <w:sz w:val="22"/>
                <w:szCs w:val="22"/>
              </w:rPr>
              <w:t>ИНН 100129983800</w:t>
            </w:r>
          </w:p>
          <w:p w:rsidR="00976101" w:rsidRPr="00B047FB" w:rsidRDefault="00976101" w:rsidP="00976101">
            <w:pPr>
              <w:rPr>
                <w:color w:val="FF0000"/>
                <w:sz w:val="22"/>
                <w:szCs w:val="22"/>
              </w:rPr>
            </w:pPr>
            <w:r w:rsidRPr="00B047FB">
              <w:rPr>
                <w:color w:val="FF0000"/>
                <w:sz w:val="22"/>
                <w:szCs w:val="22"/>
              </w:rPr>
              <w:t>Юр. адрес: 185011, Карелия Респ, Петрозаводск г, Короленко (Кукковка р-н) ул, д. 7А, кв.(оф.)</w:t>
            </w:r>
          </w:p>
          <w:p w:rsidR="00976101" w:rsidRPr="00B047FB" w:rsidRDefault="00976101" w:rsidP="00976101">
            <w:pPr>
              <w:rPr>
                <w:color w:val="FF0000"/>
                <w:sz w:val="22"/>
                <w:szCs w:val="22"/>
              </w:rPr>
            </w:pPr>
            <w:r w:rsidRPr="00B047FB">
              <w:rPr>
                <w:color w:val="FF0000"/>
                <w:sz w:val="22"/>
                <w:szCs w:val="22"/>
              </w:rPr>
              <w:t>Адрес электронной почты: nik-suxoi@yandex.ru</w:t>
            </w:r>
          </w:p>
          <w:p w:rsidR="003C4426" w:rsidRPr="00B047FB" w:rsidRDefault="00976101" w:rsidP="00976101">
            <w:pPr>
              <w:rPr>
                <w:color w:val="FF0000"/>
                <w:sz w:val="22"/>
                <w:szCs w:val="22"/>
              </w:rPr>
            </w:pPr>
            <w:r w:rsidRPr="00B047FB">
              <w:rPr>
                <w:color w:val="FF0000"/>
                <w:sz w:val="22"/>
                <w:szCs w:val="22"/>
              </w:rPr>
              <w:t>Номер контактного телефона: + 79062060680.</w:t>
            </w:r>
          </w:p>
        </w:tc>
      </w:tr>
      <w:tr w:rsidR="003C4426" w:rsidRPr="00926A5F" w:rsidTr="00C05EBE">
        <w:trPr>
          <w:cantSplit/>
        </w:trPr>
        <w:tc>
          <w:tcPr>
            <w:tcW w:w="5103" w:type="dxa"/>
            <w:tcBorders>
              <w:top w:val="single" w:sz="4" w:space="0" w:color="000000"/>
              <w:left w:val="single" w:sz="4" w:space="0" w:color="000000"/>
              <w:bottom w:val="single" w:sz="4" w:space="0" w:color="000000"/>
            </w:tcBorders>
            <w:shd w:val="clear" w:color="auto" w:fill="auto"/>
          </w:tcPr>
          <w:p w:rsidR="003C4426" w:rsidRPr="001B5E95" w:rsidRDefault="003C4426" w:rsidP="00C05EBE">
            <w:pPr>
              <w:rPr>
                <w:sz w:val="22"/>
                <w:szCs w:val="22"/>
              </w:rPr>
            </w:pPr>
            <w:r w:rsidRPr="001B5E95">
              <w:rPr>
                <w:sz w:val="22"/>
                <w:szCs w:val="22"/>
              </w:rPr>
              <w:t xml:space="preserve">УФК по Республике Карелия (Администрация Деревянского сельского поселения, </w:t>
            </w:r>
            <w:r w:rsidRPr="001B5E95">
              <w:rPr>
                <w:b/>
                <w:sz w:val="22"/>
                <w:szCs w:val="22"/>
              </w:rPr>
              <w:t>л/с 03063004610</w:t>
            </w:r>
            <w:r w:rsidRPr="001B5E95">
              <w:rPr>
                <w:sz w:val="22"/>
                <w:szCs w:val="22"/>
              </w:rPr>
              <w:t>)</w:t>
            </w:r>
          </w:p>
          <w:p w:rsidR="003C4426" w:rsidRPr="001B5E95" w:rsidRDefault="003C4426" w:rsidP="00C05EBE">
            <w:pPr>
              <w:rPr>
                <w:sz w:val="22"/>
                <w:szCs w:val="22"/>
              </w:rPr>
            </w:pPr>
            <w:r w:rsidRPr="001B5E95">
              <w:rPr>
                <w:sz w:val="22"/>
                <w:szCs w:val="22"/>
              </w:rPr>
              <w:t xml:space="preserve">р/с </w:t>
            </w:r>
            <w:r w:rsidR="00EC5FBE">
              <w:rPr>
                <w:sz w:val="22"/>
                <w:szCs w:val="22"/>
              </w:rPr>
              <w:t>40204810540300005008</w:t>
            </w:r>
          </w:p>
          <w:p w:rsidR="003C4426" w:rsidRPr="001B5E95" w:rsidRDefault="003C4426" w:rsidP="00C05EBE">
            <w:pPr>
              <w:jc w:val="both"/>
              <w:rPr>
                <w:sz w:val="22"/>
                <w:szCs w:val="22"/>
              </w:rPr>
            </w:pPr>
            <w:r w:rsidRPr="001B5E95">
              <w:rPr>
                <w:sz w:val="22"/>
                <w:szCs w:val="22"/>
              </w:rPr>
              <w:t xml:space="preserve">Банк получателя платежа: </w:t>
            </w:r>
          </w:p>
          <w:p w:rsidR="003C4426" w:rsidRPr="001B5E95" w:rsidRDefault="003C4426" w:rsidP="00C05EBE">
            <w:pPr>
              <w:jc w:val="both"/>
              <w:rPr>
                <w:sz w:val="22"/>
                <w:szCs w:val="22"/>
              </w:rPr>
            </w:pPr>
            <w:r w:rsidRPr="001B5E95">
              <w:rPr>
                <w:sz w:val="22"/>
                <w:szCs w:val="22"/>
              </w:rPr>
              <w:t xml:space="preserve">Отделение – НБ Республика Карелия </w:t>
            </w:r>
          </w:p>
          <w:p w:rsidR="003C4426" w:rsidRPr="001B5E95" w:rsidRDefault="003C4426" w:rsidP="00C05EBE">
            <w:pPr>
              <w:rPr>
                <w:sz w:val="22"/>
                <w:szCs w:val="22"/>
              </w:rPr>
            </w:pPr>
            <w:r w:rsidRPr="001B5E95">
              <w:rPr>
                <w:sz w:val="22"/>
                <w:szCs w:val="22"/>
              </w:rPr>
              <w:t>БИК 048602001</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976101" w:rsidRPr="00B047FB" w:rsidRDefault="00976101" w:rsidP="00976101">
            <w:pPr>
              <w:pStyle w:val="Standard"/>
              <w:widowControl/>
              <w:rPr>
                <w:rFonts w:cs="Times New Roman"/>
                <w:color w:val="FF0000"/>
                <w:sz w:val="22"/>
                <w:szCs w:val="22"/>
              </w:rPr>
            </w:pPr>
            <w:r w:rsidRPr="00B047FB">
              <w:rPr>
                <w:rFonts w:cs="Times New Roman"/>
                <w:color w:val="FF0000"/>
                <w:sz w:val="22"/>
                <w:szCs w:val="22"/>
              </w:rPr>
              <w:t>Ф-л "Северная столица" АО "Райффайзенбанк"</w:t>
            </w:r>
          </w:p>
          <w:p w:rsidR="00976101" w:rsidRPr="00B047FB" w:rsidRDefault="00976101" w:rsidP="00976101">
            <w:pPr>
              <w:pStyle w:val="Standard"/>
              <w:widowControl/>
              <w:rPr>
                <w:rFonts w:cs="Times New Roman"/>
                <w:color w:val="FF0000"/>
                <w:sz w:val="22"/>
                <w:szCs w:val="22"/>
              </w:rPr>
            </w:pPr>
            <w:r w:rsidRPr="00B047FB">
              <w:rPr>
                <w:rFonts w:cs="Times New Roman"/>
                <w:color w:val="FF0000"/>
                <w:sz w:val="22"/>
                <w:szCs w:val="22"/>
              </w:rPr>
              <w:t>Г САНКТ-ПЕТЕРБУРГ</w:t>
            </w:r>
          </w:p>
          <w:p w:rsidR="00976101" w:rsidRPr="00B047FB" w:rsidRDefault="00976101" w:rsidP="00976101">
            <w:pPr>
              <w:pStyle w:val="Standard"/>
              <w:widowControl/>
              <w:rPr>
                <w:rFonts w:cs="Times New Roman"/>
                <w:bCs/>
                <w:color w:val="FF0000"/>
                <w:sz w:val="22"/>
                <w:szCs w:val="22"/>
              </w:rPr>
            </w:pPr>
            <w:r w:rsidRPr="00B047FB">
              <w:rPr>
                <w:rFonts w:cs="Times New Roman"/>
                <w:bCs/>
                <w:color w:val="FF0000"/>
                <w:sz w:val="22"/>
                <w:szCs w:val="22"/>
              </w:rPr>
              <w:t>БИК 044030723</w:t>
            </w:r>
          </w:p>
          <w:p w:rsidR="00976101" w:rsidRPr="00B047FB" w:rsidRDefault="00976101" w:rsidP="00976101">
            <w:pPr>
              <w:pStyle w:val="Standard"/>
              <w:widowControl/>
              <w:rPr>
                <w:rFonts w:cs="Times New Roman"/>
                <w:bCs/>
                <w:color w:val="FF0000"/>
                <w:sz w:val="22"/>
                <w:szCs w:val="22"/>
              </w:rPr>
            </w:pPr>
            <w:r w:rsidRPr="00B047FB">
              <w:rPr>
                <w:rFonts w:cs="Times New Roman"/>
                <w:bCs/>
                <w:color w:val="FF0000"/>
                <w:sz w:val="22"/>
                <w:szCs w:val="22"/>
              </w:rPr>
              <w:t>Корр. Счет №</w:t>
            </w:r>
            <w:r w:rsidRPr="00B047FB">
              <w:rPr>
                <w:rFonts w:cs="Times New Roman"/>
                <w:color w:val="FF0000"/>
                <w:sz w:val="22"/>
                <w:szCs w:val="22"/>
              </w:rPr>
              <w:t>30101810100000000723</w:t>
            </w:r>
          </w:p>
          <w:p w:rsidR="00976101" w:rsidRPr="00B047FB" w:rsidRDefault="00976101" w:rsidP="00976101">
            <w:pPr>
              <w:pStyle w:val="Standard"/>
              <w:widowControl/>
              <w:rPr>
                <w:rFonts w:cs="Times New Roman"/>
                <w:color w:val="FF0000"/>
                <w:sz w:val="22"/>
                <w:szCs w:val="22"/>
              </w:rPr>
            </w:pPr>
            <w:r w:rsidRPr="00B047FB">
              <w:rPr>
                <w:rFonts w:cs="Times New Roman"/>
                <w:color w:val="FF0000"/>
                <w:sz w:val="22"/>
                <w:szCs w:val="22"/>
              </w:rPr>
              <w:t>Р.сч. 40802810903000014253</w:t>
            </w:r>
          </w:p>
          <w:p w:rsidR="003C4426" w:rsidRPr="00B047FB" w:rsidRDefault="003C4426" w:rsidP="00C05EBE">
            <w:pPr>
              <w:jc w:val="both"/>
              <w:rPr>
                <w:color w:val="FF0000"/>
                <w:sz w:val="22"/>
                <w:szCs w:val="22"/>
              </w:rPr>
            </w:pPr>
          </w:p>
        </w:tc>
      </w:tr>
      <w:tr w:rsidR="003C4426" w:rsidRPr="00926A5F" w:rsidTr="00C05EBE">
        <w:trPr>
          <w:cantSplit/>
        </w:trPr>
        <w:tc>
          <w:tcPr>
            <w:tcW w:w="5103" w:type="dxa"/>
            <w:tcBorders>
              <w:top w:val="single" w:sz="4" w:space="0" w:color="000000"/>
              <w:left w:val="single" w:sz="4" w:space="0" w:color="000000"/>
              <w:bottom w:val="single" w:sz="4" w:space="0" w:color="000000"/>
            </w:tcBorders>
            <w:shd w:val="clear" w:color="auto" w:fill="auto"/>
          </w:tcPr>
          <w:p w:rsidR="00A969FA" w:rsidRDefault="00A969FA" w:rsidP="00A969FA">
            <w:pPr>
              <w:rPr>
                <w:b/>
                <w:sz w:val="22"/>
                <w:szCs w:val="22"/>
              </w:rPr>
            </w:pPr>
            <w:r>
              <w:rPr>
                <w:b/>
                <w:sz w:val="22"/>
                <w:szCs w:val="22"/>
              </w:rPr>
              <w:t>Глава Администрации Деревянского сельского поселения</w:t>
            </w:r>
          </w:p>
          <w:p w:rsidR="00A969FA" w:rsidRDefault="00A969FA" w:rsidP="00A969FA">
            <w:pPr>
              <w:rPr>
                <w:b/>
                <w:sz w:val="22"/>
                <w:szCs w:val="22"/>
              </w:rPr>
            </w:pPr>
          </w:p>
          <w:p w:rsidR="00A969FA" w:rsidRDefault="00A969FA" w:rsidP="00A969FA">
            <w:pPr>
              <w:rPr>
                <w:b/>
                <w:sz w:val="22"/>
                <w:szCs w:val="22"/>
              </w:rPr>
            </w:pPr>
          </w:p>
          <w:p w:rsidR="00A969FA" w:rsidRDefault="00A969FA" w:rsidP="00A969FA">
            <w:pPr>
              <w:jc w:val="both"/>
              <w:rPr>
                <w:b/>
                <w:sz w:val="22"/>
                <w:szCs w:val="22"/>
              </w:rPr>
            </w:pPr>
            <w:r>
              <w:rPr>
                <w:b/>
                <w:sz w:val="22"/>
                <w:szCs w:val="22"/>
              </w:rPr>
              <w:t>____________________ В.А. Сухарев</w:t>
            </w:r>
          </w:p>
          <w:p w:rsidR="003C4426" w:rsidRPr="00926A5F" w:rsidRDefault="003C4426" w:rsidP="00C05EBE">
            <w:pPr>
              <w:jc w:val="both"/>
              <w:rPr>
                <w:b/>
                <w:sz w:val="22"/>
                <w:szCs w:val="22"/>
              </w:rPr>
            </w:pPr>
            <w:r w:rsidRPr="00926A5F">
              <w:rPr>
                <w:b/>
                <w:sz w:val="22"/>
                <w:szCs w:val="22"/>
              </w:rPr>
              <w:t>М.П.</w:t>
            </w:r>
          </w:p>
          <w:p w:rsidR="003C4426" w:rsidRPr="00926A5F" w:rsidRDefault="00F81064" w:rsidP="00F81064">
            <w:pPr>
              <w:rPr>
                <w:b/>
                <w:sz w:val="22"/>
                <w:szCs w:val="22"/>
              </w:rPr>
            </w:pPr>
            <w:r>
              <w:rPr>
                <w:b/>
                <w:sz w:val="22"/>
                <w:szCs w:val="22"/>
              </w:rPr>
              <w:t>«      »_________2020</w:t>
            </w:r>
            <w:r w:rsidR="003C4426" w:rsidRPr="00926A5F">
              <w:rPr>
                <w:b/>
                <w:sz w:val="22"/>
                <w:szCs w:val="22"/>
              </w:rPr>
              <w:t xml:space="preserve"> г.</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976101" w:rsidRPr="00976101" w:rsidRDefault="00976101" w:rsidP="00976101">
            <w:pPr>
              <w:jc w:val="both"/>
              <w:rPr>
                <w:b/>
                <w:sz w:val="22"/>
                <w:szCs w:val="22"/>
              </w:rPr>
            </w:pPr>
            <w:r w:rsidRPr="00976101">
              <w:rPr>
                <w:b/>
                <w:sz w:val="22"/>
                <w:szCs w:val="22"/>
              </w:rPr>
              <w:t xml:space="preserve">Индивидуальный предприниматель </w:t>
            </w:r>
          </w:p>
          <w:p w:rsidR="00976101" w:rsidRPr="00976101" w:rsidRDefault="00976101" w:rsidP="00976101">
            <w:pPr>
              <w:jc w:val="both"/>
              <w:rPr>
                <w:b/>
                <w:sz w:val="22"/>
                <w:szCs w:val="22"/>
              </w:rPr>
            </w:pPr>
          </w:p>
          <w:p w:rsidR="00976101" w:rsidRDefault="00976101" w:rsidP="00976101">
            <w:pPr>
              <w:jc w:val="both"/>
              <w:rPr>
                <w:b/>
                <w:sz w:val="22"/>
                <w:szCs w:val="22"/>
              </w:rPr>
            </w:pPr>
          </w:p>
          <w:p w:rsidR="00A969FA" w:rsidRPr="00976101" w:rsidRDefault="00A969FA" w:rsidP="00976101">
            <w:pPr>
              <w:jc w:val="both"/>
              <w:rPr>
                <w:b/>
                <w:sz w:val="22"/>
                <w:szCs w:val="22"/>
              </w:rPr>
            </w:pPr>
          </w:p>
          <w:p w:rsidR="00976101" w:rsidRPr="00976101" w:rsidRDefault="00976101" w:rsidP="00976101">
            <w:pPr>
              <w:jc w:val="both"/>
              <w:rPr>
                <w:b/>
                <w:sz w:val="22"/>
                <w:szCs w:val="22"/>
              </w:rPr>
            </w:pPr>
            <w:r w:rsidRPr="00976101">
              <w:rPr>
                <w:b/>
                <w:sz w:val="22"/>
                <w:szCs w:val="22"/>
              </w:rPr>
              <w:t>_____________________ Сухоруков Н.А.</w:t>
            </w:r>
          </w:p>
          <w:p w:rsidR="00976101" w:rsidRPr="00976101" w:rsidRDefault="00976101" w:rsidP="00976101">
            <w:pPr>
              <w:ind w:left="170"/>
              <w:jc w:val="both"/>
              <w:rPr>
                <w:b/>
                <w:sz w:val="22"/>
                <w:szCs w:val="22"/>
              </w:rPr>
            </w:pPr>
            <w:r w:rsidRPr="00976101">
              <w:rPr>
                <w:b/>
                <w:sz w:val="22"/>
                <w:szCs w:val="22"/>
              </w:rPr>
              <w:t xml:space="preserve">М.П. </w:t>
            </w:r>
          </w:p>
          <w:p w:rsidR="003C4426" w:rsidRPr="00926A5F" w:rsidRDefault="00976101" w:rsidP="00F81064">
            <w:pPr>
              <w:jc w:val="both"/>
              <w:rPr>
                <w:sz w:val="22"/>
                <w:szCs w:val="22"/>
              </w:rPr>
            </w:pPr>
            <w:r w:rsidRPr="00976101">
              <w:rPr>
                <w:b/>
                <w:sz w:val="22"/>
                <w:szCs w:val="22"/>
              </w:rPr>
              <w:t>«      » _____________ 20</w:t>
            </w:r>
            <w:r w:rsidR="00F81064">
              <w:rPr>
                <w:b/>
                <w:sz w:val="22"/>
                <w:szCs w:val="22"/>
              </w:rPr>
              <w:t>20</w:t>
            </w:r>
            <w:r w:rsidRPr="00976101">
              <w:rPr>
                <w:b/>
                <w:sz w:val="22"/>
                <w:szCs w:val="22"/>
              </w:rPr>
              <w:t xml:space="preserve"> г.</w:t>
            </w:r>
          </w:p>
        </w:tc>
      </w:tr>
    </w:tbl>
    <w:p w:rsidR="003C4426" w:rsidRPr="00926A5F" w:rsidRDefault="003C4426" w:rsidP="003C4426">
      <w:pPr>
        <w:pageBreakBefore/>
        <w:shd w:val="clear" w:color="auto" w:fill="FFFFFF"/>
        <w:jc w:val="right"/>
        <w:rPr>
          <w:b/>
          <w:sz w:val="22"/>
          <w:szCs w:val="22"/>
        </w:rPr>
      </w:pPr>
      <w:r w:rsidRPr="00926A5F">
        <w:rPr>
          <w:b/>
          <w:sz w:val="22"/>
          <w:szCs w:val="22"/>
        </w:rPr>
        <w:lastRenderedPageBreak/>
        <w:t xml:space="preserve">Приложение №1 </w:t>
      </w:r>
    </w:p>
    <w:p w:rsidR="003C4426" w:rsidRPr="00926A5F" w:rsidRDefault="003C4426" w:rsidP="003C4426">
      <w:pPr>
        <w:shd w:val="clear" w:color="auto" w:fill="FFFFFF"/>
        <w:jc w:val="right"/>
        <w:rPr>
          <w:b/>
          <w:sz w:val="22"/>
          <w:szCs w:val="22"/>
        </w:rPr>
      </w:pPr>
      <w:r w:rsidRPr="00926A5F">
        <w:rPr>
          <w:b/>
          <w:sz w:val="22"/>
          <w:szCs w:val="22"/>
        </w:rPr>
        <w:t xml:space="preserve">к Контракту № </w:t>
      </w:r>
      <w:r w:rsidR="003B5703">
        <w:rPr>
          <w:b/>
          <w:sz w:val="22"/>
          <w:szCs w:val="22"/>
        </w:rPr>
        <w:t xml:space="preserve">4-20 </w:t>
      </w:r>
      <w:r w:rsidRPr="00926A5F">
        <w:rPr>
          <w:b/>
          <w:sz w:val="22"/>
          <w:szCs w:val="22"/>
        </w:rPr>
        <w:t xml:space="preserve"> от «</w:t>
      </w:r>
      <w:r w:rsidR="003B5703">
        <w:rPr>
          <w:b/>
          <w:sz w:val="22"/>
          <w:szCs w:val="22"/>
        </w:rPr>
        <w:t>23</w:t>
      </w:r>
      <w:r w:rsidRPr="00926A5F">
        <w:rPr>
          <w:b/>
          <w:sz w:val="22"/>
          <w:szCs w:val="22"/>
        </w:rPr>
        <w:t>»</w:t>
      </w:r>
      <w:r w:rsidR="003B5703">
        <w:rPr>
          <w:b/>
          <w:sz w:val="22"/>
          <w:szCs w:val="22"/>
        </w:rPr>
        <w:t xml:space="preserve"> апреля </w:t>
      </w:r>
      <w:r w:rsidRPr="00926A5F">
        <w:rPr>
          <w:b/>
          <w:sz w:val="22"/>
          <w:szCs w:val="22"/>
        </w:rPr>
        <w:t xml:space="preserve"> 20</w:t>
      </w:r>
      <w:r w:rsidR="003B5703">
        <w:rPr>
          <w:b/>
          <w:sz w:val="22"/>
          <w:szCs w:val="22"/>
        </w:rPr>
        <w:t xml:space="preserve">20 </w:t>
      </w:r>
      <w:r w:rsidRPr="00926A5F">
        <w:rPr>
          <w:b/>
          <w:sz w:val="22"/>
          <w:szCs w:val="22"/>
        </w:rPr>
        <w:t xml:space="preserve"> г. </w:t>
      </w:r>
    </w:p>
    <w:p w:rsidR="003C4426" w:rsidRPr="00926A5F" w:rsidRDefault="003C4426" w:rsidP="003C4426">
      <w:pPr>
        <w:jc w:val="center"/>
        <w:rPr>
          <w:b/>
          <w:sz w:val="22"/>
          <w:szCs w:val="22"/>
        </w:rPr>
      </w:pPr>
    </w:p>
    <w:p w:rsidR="003C4426" w:rsidRPr="00926A5F" w:rsidRDefault="003C4426" w:rsidP="003C4426">
      <w:pPr>
        <w:jc w:val="both"/>
        <w:rPr>
          <w:sz w:val="22"/>
          <w:szCs w:val="22"/>
        </w:rPr>
      </w:pPr>
      <w:r w:rsidRPr="00926A5F">
        <w:rPr>
          <w:sz w:val="22"/>
          <w:szCs w:val="22"/>
        </w:rPr>
        <w:t>Работы необходимо выполнить согласно набору работ, указанных в локальной смете (Таблица 1).</w:t>
      </w:r>
    </w:p>
    <w:p w:rsidR="003C4426" w:rsidRPr="00926A5F" w:rsidRDefault="003C4426" w:rsidP="003C4426">
      <w:pPr>
        <w:suppressAutoHyphens w:val="0"/>
        <w:jc w:val="both"/>
        <w:rPr>
          <w:sz w:val="22"/>
          <w:szCs w:val="22"/>
        </w:rPr>
      </w:pPr>
    </w:p>
    <w:p w:rsidR="003C4426" w:rsidRPr="00926A5F" w:rsidRDefault="003C4426" w:rsidP="003C4426">
      <w:pPr>
        <w:suppressAutoHyphens w:val="0"/>
        <w:jc w:val="center"/>
        <w:rPr>
          <w:b/>
          <w:sz w:val="22"/>
          <w:szCs w:val="22"/>
        </w:rPr>
      </w:pPr>
      <w:r w:rsidRPr="00926A5F">
        <w:rPr>
          <w:b/>
          <w:sz w:val="22"/>
          <w:szCs w:val="22"/>
        </w:rPr>
        <w:t>Таблица 1. Набор работ, подлежащих выполнению</w:t>
      </w:r>
    </w:p>
    <w:p w:rsidR="003C4426" w:rsidRPr="00926A5F" w:rsidRDefault="003C4426" w:rsidP="003C4426">
      <w:pPr>
        <w:suppressAutoHyphens w:val="0"/>
        <w:jc w:val="center"/>
        <w:rPr>
          <w:b/>
          <w:sz w:val="22"/>
          <w:szCs w:val="22"/>
        </w:rPr>
      </w:pPr>
    </w:p>
    <w:tbl>
      <w:tblPr>
        <w:tblW w:w="10001" w:type="dxa"/>
        <w:jc w:val="center"/>
        <w:tblLayout w:type="fixed"/>
        <w:tblLook w:val="04A0"/>
      </w:tblPr>
      <w:tblGrid>
        <w:gridCol w:w="1000"/>
        <w:gridCol w:w="2088"/>
        <w:gridCol w:w="4503"/>
        <w:gridCol w:w="2410"/>
      </w:tblGrid>
      <w:tr w:rsidR="003C4426" w:rsidRPr="00926A5F" w:rsidTr="00C05EBE">
        <w:trPr>
          <w:trHeight w:val="618"/>
          <w:jc w:val="center"/>
        </w:trPr>
        <w:tc>
          <w:tcPr>
            <w:tcW w:w="1000" w:type="dxa"/>
            <w:tcBorders>
              <w:top w:val="single" w:sz="4" w:space="0" w:color="000000"/>
              <w:left w:val="single" w:sz="4" w:space="0" w:color="000000"/>
              <w:bottom w:val="single" w:sz="4" w:space="0" w:color="000000"/>
              <w:right w:val="nil"/>
            </w:tcBorders>
            <w:vAlign w:val="center"/>
            <w:hideMark/>
          </w:tcPr>
          <w:p w:rsidR="003C4426" w:rsidRPr="00926A5F" w:rsidRDefault="003C4426" w:rsidP="00C05EBE">
            <w:pPr>
              <w:suppressAutoHyphens w:val="0"/>
              <w:snapToGrid w:val="0"/>
              <w:jc w:val="center"/>
              <w:rPr>
                <w:b/>
                <w:sz w:val="22"/>
                <w:szCs w:val="22"/>
                <w:lang w:eastAsia="ru-RU"/>
              </w:rPr>
            </w:pPr>
            <w:r w:rsidRPr="00926A5F">
              <w:rPr>
                <w:b/>
                <w:sz w:val="22"/>
                <w:szCs w:val="22"/>
                <w:lang w:eastAsia="ru-RU"/>
              </w:rPr>
              <w:t>№ п/п</w:t>
            </w:r>
          </w:p>
        </w:tc>
        <w:tc>
          <w:tcPr>
            <w:tcW w:w="2088" w:type="dxa"/>
            <w:tcBorders>
              <w:top w:val="single" w:sz="4" w:space="0" w:color="000000"/>
              <w:left w:val="single" w:sz="4" w:space="0" w:color="000000"/>
              <w:bottom w:val="single" w:sz="4" w:space="0" w:color="000000"/>
              <w:right w:val="nil"/>
            </w:tcBorders>
            <w:vAlign w:val="center"/>
            <w:hideMark/>
          </w:tcPr>
          <w:p w:rsidR="003C4426" w:rsidRPr="00926A5F" w:rsidRDefault="003C4426" w:rsidP="00C05EBE">
            <w:pPr>
              <w:suppressAutoHyphens w:val="0"/>
              <w:snapToGrid w:val="0"/>
              <w:jc w:val="center"/>
              <w:rPr>
                <w:b/>
                <w:sz w:val="22"/>
                <w:szCs w:val="22"/>
                <w:lang w:eastAsia="ru-RU"/>
              </w:rPr>
            </w:pPr>
            <w:r w:rsidRPr="00926A5F">
              <w:rPr>
                <w:b/>
                <w:sz w:val="22"/>
                <w:szCs w:val="22"/>
                <w:lang w:eastAsia="ru-RU"/>
              </w:rPr>
              <w:t>№ локальной сметы</w:t>
            </w:r>
          </w:p>
        </w:tc>
        <w:tc>
          <w:tcPr>
            <w:tcW w:w="4503" w:type="dxa"/>
            <w:tcBorders>
              <w:top w:val="single" w:sz="4" w:space="0" w:color="000000"/>
              <w:left w:val="single" w:sz="4" w:space="0" w:color="000000"/>
              <w:bottom w:val="single" w:sz="4" w:space="0" w:color="000000"/>
              <w:right w:val="nil"/>
            </w:tcBorders>
            <w:vAlign w:val="center"/>
            <w:hideMark/>
          </w:tcPr>
          <w:p w:rsidR="003C4426" w:rsidRPr="00926A5F" w:rsidRDefault="003C4426" w:rsidP="00C05EBE">
            <w:pPr>
              <w:suppressAutoHyphens w:val="0"/>
              <w:snapToGrid w:val="0"/>
              <w:jc w:val="center"/>
              <w:rPr>
                <w:b/>
                <w:sz w:val="22"/>
                <w:szCs w:val="22"/>
                <w:lang w:eastAsia="ru-RU"/>
              </w:rPr>
            </w:pPr>
            <w:r w:rsidRPr="00926A5F">
              <w:rPr>
                <w:b/>
                <w:sz w:val="22"/>
                <w:szCs w:val="22"/>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C4426" w:rsidRPr="00926A5F" w:rsidRDefault="003C4426" w:rsidP="00C05EBE">
            <w:pPr>
              <w:suppressAutoHyphens w:val="0"/>
              <w:snapToGrid w:val="0"/>
              <w:jc w:val="center"/>
              <w:rPr>
                <w:b/>
                <w:sz w:val="22"/>
                <w:szCs w:val="22"/>
                <w:lang w:eastAsia="ru-RU"/>
              </w:rPr>
            </w:pPr>
            <w:r w:rsidRPr="00926A5F">
              <w:rPr>
                <w:b/>
                <w:sz w:val="22"/>
                <w:szCs w:val="22"/>
                <w:lang w:eastAsia="ru-RU"/>
              </w:rPr>
              <w:t>Примечание по объемам выполнения работ</w:t>
            </w:r>
          </w:p>
        </w:tc>
      </w:tr>
      <w:tr w:rsidR="003C4426" w:rsidRPr="00926A5F" w:rsidTr="00C05EBE">
        <w:trPr>
          <w:trHeight w:val="632"/>
          <w:jc w:val="center"/>
        </w:trPr>
        <w:tc>
          <w:tcPr>
            <w:tcW w:w="1000" w:type="dxa"/>
            <w:tcBorders>
              <w:top w:val="single" w:sz="4" w:space="0" w:color="000000"/>
              <w:left w:val="single" w:sz="4" w:space="0" w:color="000000"/>
              <w:bottom w:val="single" w:sz="4" w:space="0" w:color="000000"/>
              <w:right w:val="nil"/>
            </w:tcBorders>
            <w:vAlign w:val="center"/>
            <w:hideMark/>
          </w:tcPr>
          <w:p w:rsidR="003C4426" w:rsidRPr="00926A5F" w:rsidRDefault="003C4426" w:rsidP="00C05EBE">
            <w:pPr>
              <w:suppressAutoHyphens w:val="0"/>
              <w:snapToGrid w:val="0"/>
              <w:spacing w:after="60"/>
              <w:jc w:val="center"/>
              <w:rPr>
                <w:sz w:val="22"/>
                <w:szCs w:val="22"/>
                <w:lang w:eastAsia="ru-RU"/>
              </w:rPr>
            </w:pPr>
            <w:r w:rsidRPr="00926A5F">
              <w:rPr>
                <w:sz w:val="22"/>
                <w:szCs w:val="22"/>
                <w:lang w:eastAsia="ru-RU"/>
              </w:rPr>
              <w:t>1.</w:t>
            </w:r>
          </w:p>
        </w:tc>
        <w:tc>
          <w:tcPr>
            <w:tcW w:w="2088" w:type="dxa"/>
            <w:tcBorders>
              <w:top w:val="single" w:sz="4" w:space="0" w:color="000000"/>
              <w:left w:val="single" w:sz="4" w:space="0" w:color="000000"/>
              <w:bottom w:val="single" w:sz="4" w:space="0" w:color="000000"/>
              <w:right w:val="nil"/>
            </w:tcBorders>
            <w:vAlign w:val="center"/>
            <w:hideMark/>
          </w:tcPr>
          <w:p w:rsidR="003C4426" w:rsidRPr="00926A5F" w:rsidRDefault="003C4426" w:rsidP="003B5703">
            <w:pPr>
              <w:suppressAutoHyphens w:val="0"/>
              <w:snapToGrid w:val="0"/>
              <w:jc w:val="center"/>
              <w:rPr>
                <w:sz w:val="22"/>
                <w:szCs w:val="22"/>
                <w:lang w:eastAsia="ru-RU"/>
              </w:rPr>
            </w:pPr>
            <w:r w:rsidRPr="004B0707">
              <w:rPr>
                <w:bCs/>
                <w:color w:val="000000"/>
                <w:sz w:val="22"/>
                <w:szCs w:val="22"/>
                <w:lang w:eastAsia="ru-RU"/>
              </w:rPr>
              <w:t>ЛОКАЛЬНАЯ СМЕТА №</w:t>
            </w:r>
            <w:r w:rsidR="003B5703">
              <w:rPr>
                <w:bCs/>
                <w:color w:val="000000"/>
                <w:sz w:val="22"/>
                <w:szCs w:val="22"/>
                <w:lang w:eastAsia="ru-RU"/>
              </w:rPr>
              <w:t xml:space="preserve"> 1</w:t>
            </w:r>
          </w:p>
        </w:tc>
        <w:tc>
          <w:tcPr>
            <w:tcW w:w="4503" w:type="dxa"/>
            <w:tcBorders>
              <w:top w:val="single" w:sz="4" w:space="0" w:color="000000"/>
              <w:left w:val="single" w:sz="4" w:space="0" w:color="000000"/>
              <w:bottom w:val="single" w:sz="4" w:space="0" w:color="000000"/>
              <w:right w:val="nil"/>
            </w:tcBorders>
            <w:vAlign w:val="center"/>
            <w:hideMark/>
          </w:tcPr>
          <w:p w:rsidR="003C4426" w:rsidRPr="00926A5F" w:rsidRDefault="003B5703" w:rsidP="00C05EBE">
            <w:pPr>
              <w:suppressAutoHyphens w:val="0"/>
              <w:snapToGrid w:val="0"/>
              <w:jc w:val="center"/>
              <w:rPr>
                <w:sz w:val="22"/>
                <w:szCs w:val="22"/>
                <w:lang w:eastAsia="ru-RU"/>
              </w:rPr>
            </w:pPr>
            <w:r w:rsidRPr="003B5703">
              <w:rPr>
                <w:sz w:val="22"/>
                <w:szCs w:val="22"/>
              </w:rPr>
              <w:t>Установка скамеек, урн и беседки  на общественной территории - парк ул.Онежская, с.Деревянное Прионежского района Республики Карелия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C4426" w:rsidRPr="00926A5F" w:rsidRDefault="003C4426" w:rsidP="00C05EBE">
            <w:pPr>
              <w:suppressAutoHyphens w:val="0"/>
              <w:snapToGrid w:val="0"/>
              <w:jc w:val="center"/>
              <w:rPr>
                <w:sz w:val="22"/>
                <w:szCs w:val="22"/>
                <w:lang w:eastAsia="ru-RU"/>
              </w:rPr>
            </w:pPr>
            <w:r w:rsidRPr="00926A5F">
              <w:rPr>
                <w:sz w:val="22"/>
                <w:szCs w:val="22"/>
                <w:lang w:eastAsia="ru-RU"/>
              </w:rPr>
              <w:t>полностью</w:t>
            </w:r>
          </w:p>
        </w:tc>
      </w:tr>
    </w:tbl>
    <w:p w:rsidR="003C4426" w:rsidRPr="00926A5F" w:rsidRDefault="003C4426" w:rsidP="003C4426">
      <w:pPr>
        <w:suppressAutoHyphens w:val="0"/>
        <w:autoSpaceDE w:val="0"/>
        <w:rPr>
          <w:sz w:val="22"/>
          <w:szCs w:val="22"/>
          <w:lang w:eastAsia="ru-RU"/>
        </w:rPr>
      </w:pPr>
    </w:p>
    <w:p w:rsidR="003C4426" w:rsidRPr="003C4426" w:rsidRDefault="003C4426" w:rsidP="003C4426">
      <w:pPr>
        <w:suppressAutoHyphens w:val="0"/>
        <w:autoSpaceDE w:val="0"/>
        <w:rPr>
          <w:sz w:val="22"/>
          <w:szCs w:val="22"/>
          <w:lang w:eastAsia="ru-RU"/>
        </w:rPr>
      </w:pPr>
      <w:r w:rsidRPr="00926A5F">
        <w:rPr>
          <w:sz w:val="22"/>
          <w:szCs w:val="22"/>
          <w:lang w:eastAsia="ru-RU"/>
        </w:rPr>
        <w:t>Локальная смета прилагается.</w:t>
      </w:r>
    </w:p>
    <w:p w:rsidR="003C4426" w:rsidRPr="00926A5F" w:rsidRDefault="003C4426" w:rsidP="003C4426">
      <w:pPr>
        <w:jc w:val="both"/>
        <w:rPr>
          <w:b/>
          <w:iCs/>
          <w:sz w:val="22"/>
          <w:szCs w:val="22"/>
          <w:u w:val="single"/>
        </w:rPr>
      </w:pPr>
      <w:r w:rsidRPr="00926A5F">
        <w:rPr>
          <w:b/>
          <w:iCs/>
          <w:sz w:val="22"/>
          <w:szCs w:val="22"/>
          <w:u w:val="single"/>
        </w:rPr>
        <w:t>Общие требования при выполнении работ:</w:t>
      </w:r>
    </w:p>
    <w:p w:rsidR="003C4426" w:rsidRPr="00926A5F" w:rsidRDefault="003C4426" w:rsidP="003C4426">
      <w:pPr>
        <w:tabs>
          <w:tab w:val="left" w:pos="426"/>
        </w:tabs>
        <w:jc w:val="both"/>
        <w:rPr>
          <w:b/>
          <w:i/>
          <w:iCs/>
          <w:color w:val="FF0000"/>
          <w:sz w:val="22"/>
          <w:szCs w:val="22"/>
          <w:u w:val="single"/>
        </w:rPr>
      </w:pPr>
      <w:r w:rsidRPr="00926A5F">
        <w:rPr>
          <w:iCs/>
          <w:sz w:val="22"/>
          <w:szCs w:val="22"/>
        </w:rPr>
        <w:t>1.</w:t>
      </w:r>
      <w:r w:rsidRPr="00926A5F">
        <w:rPr>
          <w:b/>
          <w:iCs/>
          <w:sz w:val="22"/>
          <w:szCs w:val="22"/>
        </w:rPr>
        <w:tab/>
      </w:r>
      <w:r w:rsidRPr="00926A5F">
        <w:rPr>
          <w:sz w:val="22"/>
          <w:szCs w:val="22"/>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3C4426" w:rsidRPr="00926A5F" w:rsidRDefault="003C4426" w:rsidP="003C4426">
      <w:pPr>
        <w:tabs>
          <w:tab w:val="left" w:pos="426"/>
        </w:tabs>
        <w:jc w:val="both"/>
        <w:rPr>
          <w:bCs/>
          <w:sz w:val="22"/>
          <w:szCs w:val="22"/>
        </w:rPr>
      </w:pPr>
      <w:r w:rsidRPr="00926A5F">
        <w:rPr>
          <w:sz w:val="22"/>
          <w:szCs w:val="22"/>
        </w:rPr>
        <w:t>2.</w:t>
      </w:r>
      <w:r w:rsidRPr="00926A5F">
        <w:rPr>
          <w:sz w:val="22"/>
          <w:szCs w:val="22"/>
        </w:rPr>
        <w:tab/>
        <w:t>Подрядчик выполняет все работы с использованием собственного оборудования, конструкций, изделий и материалов и прочего (своим иждивением).</w:t>
      </w:r>
      <w:r w:rsidRPr="00926A5F">
        <w:rPr>
          <w:bCs/>
          <w:sz w:val="22"/>
          <w:szCs w:val="22"/>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3C4426" w:rsidRPr="00926A5F" w:rsidRDefault="003C4426" w:rsidP="003C4426">
      <w:pPr>
        <w:tabs>
          <w:tab w:val="left" w:pos="0"/>
          <w:tab w:val="left" w:pos="426"/>
        </w:tabs>
        <w:jc w:val="both"/>
        <w:rPr>
          <w:strike/>
          <w:color w:val="FF0000"/>
          <w:sz w:val="22"/>
          <w:szCs w:val="22"/>
        </w:rPr>
      </w:pPr>
      <w:r w:rsidRPr="00926A5F">
        <w:rPr>
          <w:sz w:val="22"/>
          <w:szCs w:val="22"/>
        </w:rPr>
        <w:t>3.</w:t>
      </w:r>
      <w:r w:rsidRPr="00926A5F">
        <w:rPr>
          <w:sz w:val="22"/>
          <w:szCs w:val="22"/>
        </w:rPr>
        <w:tab/>
        <w:t>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 Правительства РФ от 25апреля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 N 123-ФЗ "Технический регламент о требованиях пожарной безопасности"</w:t>
      </w:r>
    </w:p>
    <w:p w:rsidR="003C4426" w:rsidRPr="00926A5F" w:rsidRDefault="003C4426" w:rsidP="003C4426">
      <w:pPr>
        <w:tabs>
          <w:tab w:val="left" w:pos="426"/>
        </w:tabs>
        <w:jc w:val="both"/>
        <w:rPr>
          <w:sz w:val="22"/>
          <w:szCs w:val="22"/>
        </w:rPr>
      </w:pPr>
      <w:r w:rsidRPr="00926A5F">
        <w:rPr>
          <w:sz w:val="22"/>
          <w:szCs w:val="22"/>
        </w:rPr>
        <w:t xml:space="preserve">4.  </w:t>
      </w:r>
      <w:r w:rsidRPr="00926A5F">
        <w:rPr>
          <w:sz w:val="22"/>
          <w:szCs w:val="22"/>
        </w:rPr>
        <w:tab/>
        <w:t>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Постановления Правительства РФ от 31 декабря2009 года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9 марта 2011года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3C4426" w:rsidRPr="00994266" w:rsidRDefault="003C4426" w:rsidP="003C4426">
      <w:pPr>
        <w:widowControl w:val="0"/>
        <w:tabs>
          <w:tab w:val="left" w:pos="0"/>
          <w:tab w:val="left" w:pos="426"/>
        </w:tabs>
        <w:jc w:val="both"/>
        <w:rPr>
          <w:iCs/>
          <w:sz w:val="22"/>
          <w:szCs w:val="22"/>
        </w:rPr>
      </w:pPr>
      <w:r w:rsidRPr="00926A5F">
        <w:rPr>
          <w:sz w:val="22"/>
          <w:szCs w:val="22"/>
        </w:rPr>
        <w:t xml:space="preserve">5. </w:t>
      </w:r>
      <w:r w:rsidRPr="00926A5F">
        <w:rPr>
          <w:sz w:val="22"/>
          <w:szCs w:val="22"/>
        </w:rPr>
        <w:tab/>
        <w:t xml:space="preserve">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w:t>
      </w:r>
      <w:r w:rsidRPr="00994266">
        <w:rPr>
          <w:sz w:val="22"/>
          <w:szCs w:val="22"/>
        </w:rPr>
        <w:t>РФ</w:t>
      </w:r>
      <w:r w:rsidRPr="00994266">
        <w:rPr>
          <w:iCs/>
          <w:sz w:val="22"/>
          <w:szCs w:val="22"/>
        </w:rPr>
        <w:t xml:space="preserve">. </w:t>
      </w:r>
    </w:p>
    <w:p w:rsidR="003C4426" w:rsidRPr="00926A5F" w:rsidRDefault="003C4426" w:rsidP="003C4426">
      <w:pPr>
        <w:widowControl w:val="0"/>
        <w:tabs>
          <w:tab w:val="left" w:pos="426"/>
        </w:tabs>
        <w:jc w:val="both"/>
        <w:rPr>
          <w:sz w:val="22"/>
          <w:szCs w:val="22"/>
        </w:rPr>
      </w:pPr>
      <w:r w:rsidRPr="00994266">
        <w:rPr>
          <w:sz w:val="22"/>
          <w:szCs w:val="22"/>
        </w:rPr>
        <w:t xml:space="preserve">6. </w:t>
      </w:r>
      <w:r w:rsidRPr="00994266">
        <w:rPr>
          <w:sz w:val="22"/>
          <w:szCs w:val="22"/>
        </w:rPr>
        <w:tab/>
        <w:t xml:space="preserve">Срок гарантии качества работ устанавливается 60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48 месяцев с даты подписания сторонами акта о приемке всех выполненных работ, за исключением случаев </w:t>
      </w:r>
      <w:r w:rsidRPr="00926A5F">
        <w:rPr>
          <w:sz w:val="22"/>
          <w:szCs w:val="22"/>
        </w:rPr>
        <w:t>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3C4426" w:rsidRPr="00926A5F" w:rsidRDefault="003C4426" w:rsidP="003C4426">
      <w:pPr>
        <w:widowControl w:val="0"/>
        <w:tabs>
          <w:tab w:val="left" w:pos="426"/>
        </w:tabs>
        <w:jc w:val="both"/>
        <w:rPr>
          <w:sz w:val="22"/>
          <w:szCs w:val="22"/>
        </w:rPr>
      </w:pPr>
      <w:r w:rsidRPr="00926A5F">
        <w:rPr>
          <w:sz w:val="22"/>
          <w:szCs w:val="22"/>
        </w:rPr>
        <w:t>7.</w:t>
      </w:r>
      <w:r w:rsidRPr="00926A5F">
        <w:rPr>
          <w:sz w:val="22"/>
          <w:szCs w:val="22"/>
        </w:rPr>
        <w:tab/>
        <w:t xml:space="preserve">Подрядчик гарантирует, что качество материалов и комплектующих изделий, конструкций и систем, </w:t>
      </w:r>
      <w:r w:rsidRPr="00926A5F">
        <w:rPr>
          <w:sz w:val="22"/>
          <w:szCs w:val="22"/>
        </w:rPr>
        <w:lastRenderedPageBreak/>
        <w:t>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3C4426" w:rsidRPr="00926A5F" w:rsidRDefault="003C4426" w:rsidP="003C4426">
      <w:pPr>
        <w:widowControl w:val="0"/>
        <w:tabs>
          <w:tab w:val="left" w:pos="426"/>
        </w:tabs>
        <w:jc w:val="both"/>
        <w:rPr>
          <w:sz w:val="22"/>
          <w:szCs w:val="22"/>
        </w:rPr>
      </w:pPr>
      <w:r w:rsidRPr="00926A5F">
        <w:rPr>
          <w:sz w:val="22"/>
          <w:szCs w:val="22"/>
        </w:rPr>
        <w:t>8.</w:t>
      </w:r>
      <w:r w:rsidRPr="00926A5F">
        <w:rPr>
          <w:sz w:val="22"/>
          <w:szCs w:val="22"/>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3C4426" w:rsidRPr="00926A5F" w:rsidRDefault="003C4426" w:rsidP="003C4426">
      <w:pPr>
        <w:widowControl w:val="0"/>
        <w:tabs>
          <w:tab w:val="left" w:pos="426"/>
        </w:tabs>
        <w:jc w:val="both"/>
        <w:rPr>
          <w:sz w:val="22"/>
          <w:szCs w:val="22"/>
        </w:rPr>
      </w:pPr>
      <w:r w:rsidRPr="00926A5F">
        <w:rPr>
          <w:sz w:val="22"/>
          <w:szCs w:val="22"/>
        </w:rPr>
        <w:t xml:space="preserve">9. </w:t>
      </w:r>
      <w:r w:rsidRPr="00926A5F">
        <w:rPr>
          <w:sz w:val="22"/>
          <w:szCs w:val="22"/>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3C4426" w:rsidRPr="00926A5F" w:rsidRDefault="003C4426" w:rsidP="003C4426">
      <w:pPr>
        <w:widowControl w:val="0"/>
        <w:tabs>
          <w:tab w:val="left" w:pos="426"/>
        </w:tabs>
        <w:jc w:val="both"/>
        <w:rPr>
          <w:iCs/>
          <w:sz w:val="22"/>
          <w:szCs w:val="22"/>
        </w:rPr>
      </w:pPr>
      <w:r w:rsidRPr="00926A5F">
        <w:rPr>
          <w:sz w:val="22"/>
          <w:szCs w:val="22"/>
        </w:rPr>
        <w:t xml:space="preserve">10. </w:t>
      </w:r>
      <w:r w:rsidRPr="00926A5F">
        <w:rPr>
          <w:sz w:val="22"/>
          <w:szCs w:val="22"/>
        </w:rPr>
        <w:tab/>
      </w:r>
      <w:r w:rsidRPr="00926A5F">
        <w:rPr>
          <w:bCs/>
          <w:sz w:val="22"/>
          <w:szCs w:val="22"/>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(повреждение электропроводки, кровли и т.д.)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926A5F">
        <w:rPr>
          <w:iCs/>
          <w:sz w:val="22"/>
          <w:szCs w:val="22"/>
        </w:rPr>
        <w:t>.</w:t>
      </w:r>
    </w:p>
    <w:p w:rsidR="003C4426" w:rsidRPr="00926A5F" w:rsidRDefault="003C4426" w:rsidP="003C4426">
      <w:pPr>
        <w:widowControl w:val="0"/>
        <w:tabs>
          <w:tab w:val="left" w:pos="426"/>
        </w:tabs>
        <w:jc w:val="both"/>
        <w:rPr>
          <w:sz w:val="22"/>
          <w:szCs w:val="22"/>
        </w:rPr>
      </w:pPr>
      <w:r w:rsidRPr="00926A5F">
        <w:rPr>
          <w:sz w:val="22"/>
          <w:szCs w:val="22"/>
        </w:rPr>
        <w:t>11.</w:t>
      </w:r>
      <w:r w:rsidRPr="00926A5F">
        <w:rPr>
          <w:sz w:val="22"/>
          <w:szCs w:val="22"/>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926A5F">
        <w:rPr>
          <w:b/>
          <w:bCs/>
          <w:sz w:val="22"/>
          <w:szCs w:val="22"/>
        </w:rPr>
        <w:t>Подрядчик не вправе использовать под строительный мусор урны и контейнеры объекта и прилегающих зданий и домов</w:t>
      </w:r>
      <w:r w:rsidRPr="00926A5F">
        <w:rPr>
          <w:b/>
          <w:iCs/>
          <w:sz w:val="22"/>
          <w:szCs w:val="22"/>
        </w:rPr>
        <w:t>. Погрузка и вывоз отходов (строительного мусора и прочего) осуществляется силами Подрядчика и за его счет</w:t>
      </w:r>
      <w:r w:rsidRPr="00926A5F">
        <w:rPr>
          <w:sz w:val="22"/>
          <w:szCs w:val="22"/>
        </w:rPr>
        <w:t>.</w:t>
      </w:r>
    </w:p>
    <w:p w:rsidR="003C4426" w:rsidRPr="00926A5F" w:rsidRDefault="003C4426" w:rsidP="003C4426">
      <w:pPr>
        <w:widowControl w:val="0"/>
        <w:tabs>
          <w:tab w:val="left" w:pos="426"/>
        </w:tabs>
        <w:jc w:val="both"/>
        <w:rPr>
          <w:sz w:val="22"/>
          <w:szCs w:val="22"/>
        </w:rPr>
      </w:pPr>
      <w:r w:rsidRPr="00926A5F">
        <w:rPr>
          <w:sz w:val="22"/>
          <w:szCs w:val="22"/>
        </w:rPr>
        <w:t>12.</w:t>
      </w:r>
      <w:r w:rsidRPr="00926A5F">
        <w:rPr>
          <w:sz w:val="22"/>
          <w:szCs w:val="22"/>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3C4426" w:rsidRPr="00926A5F" w:rsidRDefault="003C4426" w:rsidP="003C4426">
      <w:pPr>
        <w:widowControl w:val="0"/>
        <w:tabs>
          <w:tab w:val="left" w:pos="426"/>
        </w:tabs>
        <w:jc w:val="both"/>
        <w:rPr>
          <w:sz w:val="22"/>
          <w:szCs w:val="22"/>
        </w:rPr>
      </w:pPr>
      <w:r w:rsidRPr="00926A5F">
        <w:rPr>
          <w:sz w:val="22"/>
          <w:szCs w:val="22"/>
        </w:rPr>
        <w:t xml:space="preserve">13. </w:t>
      </w:r>
      <w:r w:rsidRPr="00926A5F">
        <w:rPr>
          <w:sz w:val="22"/>
          <w:szCs w:val="22"/>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3C4426" w:rsidRPr="00926A5F" w:rsidRDefault="003C4426" w:rsidP="003C4426">
      <w:pPr>
        <w:widowControl w:val="0"/>
        <w:tabs>
          <w:tab w:val="left" w:pos="426"/>
        </w:tabs>
        <w:jc w:val="both"/>
        <w:rPr>
          <w:sz w:val="22"/>
          <w:szCs w:val="22"/>
        </w:rPr>
      </w:pPr>
      <w:r w:rsidRPr="00926A5F">
        <w:rPr>
          <w:sz w:val="22"/>
          <w:szCs w:val="22"/>
        </w:rPr>
        <w:t xml:space="preserve">14. </w:t>
      </w:r>
      <w:r w:rsidRPr="00926A5F">
        <w:rPr>
          <w:sz w:val="22"/>
          <w:szCs w:val="22"/>
        </w:rPr>
        <w:tab/>
        <w:t>Подрядчик осуществит мероприятия по противопожарной безопасности и технике безопасности при работе в условиях населенного пункта.</w:t>
      </w:r>
    </w:p>
    <w:p w:rsidR="003C4426" w:rsidRPr="00926A5F" w:rsidRDefault="003C4426" w:rsidP="003C4426">
      <w:pPr>
        <w:tabs>
          <w:tab w:val="left" w:pos="426"/>
        </w:tabs>
        <w:jc w:val="both"/>
        <w:rPr>
          <w:sz w:val="22"/>
          <w:szCs w:val="22"/>
        </w:rPr>
      </w:pPr>
      <w:r w:rsidRPr="00926A5F">
        <w:rPr>
          <w:sz w:val="22"/>
          <w:szCs w:val="22"/>
        </w:rPr>
        <w:t xml:space="preserve">15. </w:t>
      </w:r>
      <w:r w:rsidRPr="00926A5F">
        <w:rPr>
          <w:sz w:val="22"/>
          <w:szCs w:val="22"/>
        </w:rPr>
        <w:tab/>
        <w:t>Подрядчик выполнит в полном объеме все свои обязательства, предусмотренные контрактом.</w:t>
      </w:r>
    </w:p>
    <w:p w:rsidR="003C4426" w:rsidRPr="00926A5F" w:rsidRDefault="003C4426" w:rsidP="003C4426">
      <w:pPr>
        <w:tabs>
          <w:tab w:val="left" w:pos="426"/>
          <w:tab w:val="left" w:pos="567"/>
        </w:tabs>
        <w:jc w:val="both"/>
        <w:rPr>
          <w:bCs/>
          <w:sz w:val="22"/>
          <w:szCs w:val="22"/>
        </w:rPr>
      </w:pPr>
      <w:r w:rsidRPr="00926A5F">
        <w:rPr>
          <w:bCs/>
          <w:sz w:val="22"/>
          <w:szCs w:val="22"/>
        </w:rPr>
        <w:t xml:space="preserve">16. </w:t>
      </w:r>
      <w:r w:rsidRPr="00926A5F">
        <w:rPr>
          <w:bCs/>
          <w:sz w:val="22"/>
          <w:szCs w:val="22"/>
        </w:rPr>
        <w:tab/>
        <w:t>По окончании работ (</w:t>
      </w:r>
      <w:r w:rsidRPr="00926A5F">
        <w:rPr>
          <w:sz w:val="22"/>
          <w:szCs w:val="22"/>
        </w:rPr>
        <w:t>до направления Заказчику акта приемки всех выполненных работ по контракту)</w:t>
      </w:r>
      <w:r w:rsidRPr="00926A5F">
        <w:rPr>
          <w:bCs/>
          <w:sz w:val="22"/>
          <w:szCs w:val="22"/>
        </w:rPr>
        <w:t xml:space="preserve"> Подрядчик передает Заказчику: </w:t>
      </w:r>
    </w:p>
    <w:p w:rsidR="003C4426" w:rsidRPr="00926A5F" w:rsidRDefault="003C4426" w:rsidP="003C4426">
      <w:pPr>
        <w:tabs>
          <w:tab w:val="left" w:pos="426"/>
          <w:tab w:val="left" w:pos="567"/>
        </w:tabs>
        <w:jc w:val="both"/>
        <w:rPr>
          <w:bCs/>
          <w:sz w:val="22"/>
          <w:szCs w:val="22"/>
        </w:rPr>
      </w:pPr>
      <w:r w:rsidRPr="00926A5F">
        <w:rPr>
          <w:bCs/>
          <w:sz w:val="22"/>
          <w:szCs w:val="22"/>
        </w:rPr>
        <w:t>- журнал производства работ;</w:t>
      </w:r>
    </w:p>
    <w:p w:rsidR="003C4426" w:rsidRPr="00926A5F" w:rsidRDefault="003C4426" w:rsidP="003C4426">
      <w:pPr>
        <w:tabs>
          <w:tab w:val="left" w:pos="426"/>
          <w:tab w:val="left" w:pos="567"/>
        </w:tabs>
        <w:jc w:val="both"/>
        <w:rPr>
          <w:bCs/>
          <w:sz w:val="22"/>
          <w:szCs w:val="22"/>
        </w:rPr>
      </w:pPr>
      <w:r w:rsidRPr="00926A5F">
        <w:rPr>
          <w:bCs/>
          <w:sz w:val="22"/>
          <w:szCs w:val="22"/>
        </w:rPr>
        <w:t>- акты на скрытые работы, оформленные в процессе производства работ (при необходимости проведения этих работ);</w:t>
      </w:r>
    </w:p>
    <w:p w:rsidR="003C4426" w:rsidRPr="00926A5F" w:rsidRDefault="003C4426" w:rsidP="003C4426">
      <w:pPr>
        <w:tabs>
          <w:tab w:val="left" w:pos="426"/>
        </w:tabs>
        <w:jc w:val="both"/>
        <w:rPr>
          <w:bCs/>
          <w:sz w:val="22"/>
          <w:szCs w:val="22"/>
        </w:rPr>
      </w:pPr>
      <w:r w:rsidRPr="00926A5F">
        <w:rPr>
          <w:bCs/>
          <w:sz w:val="22"/>
          <w:szCs w:val="22"/>
        </w:rPr>
        <w:t>- сертификаты (паспорта) на использованные материалы и установленное оборудование, а так же исполнительную документацию, в случае если это установлено законодательством.</w:t>
      </w:r>
    </w:p>
    <w:p w:rsidR="003C4426" w:rsidRPr="00926A5F" w:rsidRDefault="003C4426" w:rsidP="003C4426">
      <w:pPr>
        <w:tabs>
          <w:tab w:val="left" w:pos="426"/>
        </w:tabs>
        <w:jc w:val="both"/>
        <w:rPr>
          <w:bCs/>
          <w:sz w:val="22"/>
          <w:szCs w:val="22"/>
        </w:rPr>
      </w:pPr>
      <w:r w:rsidRPr="00926A5F">
        <w:rPr>
          <w:bCs/>
          <w:sz w:val="22"/>
          <w:szCs w:val="22"/>
        </w:rPr>
        <w:t>17.</w:t>
      </w:r>
      <w:r w:rsidRPr="00926A5F">
        <w:rPr>
          <w:bCs/>
          <w:sz w:val="22"/>
          <w:szCs w:val="22"/>
        </w:rPr>
        <w:tab/>
      </w:r>
      <w:r w:rsidRPr="00926A5F">
        <w:rPr>
          <w:sz w:val="22"/>
          <w:szCs w:val="22"/>
        </w:rPr>
        <w:t>Перед началом производства работ Подрядчик оформляет «Акт - допуск» и «Пропуск» по форме, утвержденной Заказчиком, в котором согласовываются время производства работ, количество работников (с указанием ФИО и паспортных данных), ответственные лица за производство работ, контактные телефоны Подрядчика.</w:t>
      </w:r>
    </w:p>
    <w:p w:rsidR="003C4426" w:rsidRPr="00926A5F" w:rsidRDefault="003C4426" w:rsidP="003C4426">
      <w:pPr>
        <w:tabs>
          <w:tab w:val="left" w:pos="426"/>
          <w:tab w:val="left" w:pos="567"/>
        </w:tabs>
        <w:jc w:val="both"/>
        <w:rPr>
          <w:sz w:val="22"/>
          <w:szCs w:val="22"/>
        </w:rPr>
      </w:pPr>
      <w:r w:rsidRPr="00926A5F">
        <w:rPr>
          <w:sz w:val="22"/>
          <w:szCs w:val="22"/>
        </w:rPr>
        <w:t>18.</w:t>
      </w:r>
      <w:r w:rsidRPr="00926A5F">
        <w:rPr>
          <w:sz w:val="22"/>
          <w:szCs w:val="22"/>
        </w:rPr>
        <w:tab/>
      </w:r>
      <w:r w:rsidRPr="00926A5F">
        <w:rPr>
          <w:bCs/>
          <w:sz w:val="22"/>
          <w:szCs w:val="22"/>
        </w:rPr>
        <w:t>До начала работ Заказчик Подрядчику, а после завершения работ Подрядчик Заказчику передают объект на основании подписанного акта приема-передачи объекта строительства</w:t>
      </w:r>
    </w:p>
    <w:p w:rsidR="003C4426" w:rsidRPr="00926A5F" w:rsidRDefault="003C4426" w:rsidP="003C4426">
      <w:pPr>
        <w:tabs>
          <w:tab w:val="left" w:pos="426"/>
          <w:tab w:val="left" w:pos="567"/>
        </w:tabs>
        <w:jc w:val="both"/>
        <w:rPr>
          <w:bCs/>
          <w:sz w:val="22"/>
          <w:szCs w:val="22"/>
        </w:rPr>
      </w:pPr>
      <w:r w:rsidRPr="00926A5F">
        <w:rPr>
          <w:sz w:val="22"/>
          <w:szCs w:val="22"/>
        </w:rPr>
        <w:t>19.</w:t>
      </w:r>
      <w:r w:rsidRPr="00926A5F">
        <w:rPr>
          <w:sz w:val="22"/>
          <w:szCs w:val="22"/>
        </w:rPr>
        <w:tab/>
      </w:r>
      <w:r w:rsidRPr="00926A5F">
        <w:rPr>
          <w:bCs/>
          <w:sz w:val="22"/>
          <w:szCs w:val="22"/>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Подрядчике в соответствии с действующим Законодательством.</w:t>
      </w:r>
    </w:p>
    <w:p w:rsidR="003C4426" w:rsidRPr="00926A5F" w:rsidRDefault="003C4426" w:rsidP="003C4426">
      <w:pPr>
        <w:tabs>
          <w:tab w:val="left" w:pos="426"/>
          <w:tab w:val="left" w:pos="567"/>
        </w:tabs>
        <w:jc w:val="both"/>
        <w:rPr>
          <w:bCs/>
          <w:sz w:val="22"/>
          <w:szCs w:val="22"/>
        </w:rPr>
      </w:pPr>
      <w:r w:rsidRPr="00926A5F">
        <w:rPr>
          <w:bCs/>
          <w:sz w:val="22"/>
          <w:szCs w:val="22"/>
        </w:rPr>
        <w:t>20.</w:t>
      </w:r>
      <w:r w:rsidRPr="00926A5F">
        <w:rPr>
          <w:bCs/>
          <w:sz w:val="22"/>
          <w:szCs w:val="22"/>
        </w:rPr>
        <w:tab/>
        <w:t>Подрядчик ведет журнал производства работ, в котором ежедневно отражается ход выполнения работ, данные о проведении ревизий, испытаний, опробования оборудования, все согласованные отступления от сметной документации, а также все факты и обстоятельства, связанные с производством работ, имеющие значение во взаимоотношениях Заказчика и Подрядчика.</w:t>
      </w:r>
    </w:p>
    <w:p w:rsidR="003C4426" w:rsidRPr="00926A5F" w:rsidRDefault="003C4426" w:rsidP="003C4426">
      <w:pPr>
        <w:tabs>
          <w:tab w:val="left" w:pos="0"/>
          <w:tab w:val="left" w:pos="426"/>
        </w:tabs>
        <w:jc w:val="both"/>
        <w:rPr>
          <w:sz w:val="22"/>
          <w:szCs w:val="22"/>
        </w:rPr>
      </w:pPr>
    </w:p>
    <w:p w:rsidR="003C4426" w:rsidRPr="00926A5F" w:rsidRDefault="003C4426" w:rsidP="003C4426">
      <w:pPr>
        <w:tabs>
          <w:tab w:val="left" w:pos="0"/>
          <w:tab w:val="left" w:pos="426"/>
        </w:tabs>
        <w:jc w:val="both"/>
        <w:rPr>
          <w:sz w:val="22"/>
          <w:szCs w:val="22"/>
        </w:rPr>
      </w:pPr>
      <w:r w:rsidRPr="00926A5F">
        <w:rPr>
          <w:sz w:val="22"/>
          <w:szCs w:val="22"/>
        </w:rPr>
        <w:lastRenderedPageBreak/>
        <w:t xml:space="preserve">Все работы должны вестись в </w:t>
      </w:r>
      <w:r w:rsidRPr="00926A5F">
        <w:rPr>
          <w:b/>
          <w:sz w:val="22"/>
          <w:szCs w:val="22"/>
          <w:u w:val="single"/>
        </w:rPr>
        <w:t>условиях населенного пункта</w:t>
      </w:r>
      <w:r w:rsidRPr="00926A5F">
        <w:rPr>
          <w:sz w:val="22"/>
          <w:szCs w:val="22"/>
        </w:rPr>
        <w:t xml:space="preserve">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3C4426" w:rsidRPr="00926A5F" w:rsidRDefault="003C4426" w:rsidP="003C4426">
      <w:pPr>
        <w:tabs>
          <w:tab w:val="left" w:pos="0"/>
          <w:tab w:val="left" w:pos="426"/>
        </w:tabs>
        <w:jc w:val="both"/>
        <w:rPr>
          <w:sz w:val="22"/>
          <w:szCs w:val="22"/>
        </w:rPr>
      </w:pPr>
    </w:p>
    <w:p w:rsidR="003C4426" w:rsidRPr="00926A5F" w:rsidRDefault="003C4426" w:rsidP="003C4426">
      <w:pPr>
        <w:suppressAutoHyphens w:val="0"/>
        <w:ind w:right="96"/>
        <w:rPr>
          <w:sz w:val="22"/>
          <w:szCs w:val="22"/>
          <w:lang w:eastAsia="ru-RU"/>
        </w:rPr>
      </w:pPr>
      <w:r w:rsidRPr="00926A5F">
        <w:rPr>
          <w:sz w:val="22"/>
          <w:szCs w:val="22"/>
          <w:lang w:eastAsia="ru-RU"/>
        </w:rPr>
        <w:t>При выполнении работ необходимо руководствоваться:</w:t>
      </w:r>
    </w:p>
    <w:p w:rsidR="003C4426" w:rsidRPr="00926A5F" w:rsidRDefault="003C4426" w:rsidP="003C4426">
      <w:pPr>
        <w:numPr>
          <w:ilvl w:val="0"/>
          <w:numId w:val="8"/>
        </w:numPr>
        <w:tabs>
          <w:tab w:val="left" w:pos="426"/>
        </w:tabs>
        <w:autoSpaceDE w:val="0"/>
        <w:autoSpaceDN w:val="0"/>
        <w:adjustRightInd w:val="0"/>
        <w:ind w:left="0" w:firstLine="0"/>
        <w:jc w:val="both"/>
        <w:rPr>
          <w:sz w:val="22"/>
          <w:szCs w:val="22"/>
        </w:rPr>
      </w:pPr>
      <w:r w:rsidRPr="00926A5F">
        <w:rPr>
          <w:sz w:val="22"/>
          <w:szCs w:val="22"/>
        </w:rPr>
        <w:t>СНиП 12-03-2001 «Безопасность труда в строительстве Часть 1. Общие требования»;</w:t>
      </w:r>
    </w:p>
    <w:p w:rsidR="003C4426" w:rsidRPr="00926A5F" w:rsidRDefault="003C4426" w:rsidP="003C4426">
      <w:pPr>
        <w:numPr>
          <w:ilvl w:val="0"/>
          <w:numId w:val="8"/>
        </w:numPr>
        <w:tabs>
          <w:tab w:val="left" w:pos="426"/>
        </w:tabs>
        <w:autoSpaceDE w:val="0"/>
        <w:autoSpaceDN w:val="0"/>
        <w:adjustRightInd w:val="0"/>
        <w:ind w:left="0" w:firstLine="0"/>
        <w:jc w:val="both"/>
        <w:rPr>
          <w:sz w:val="22"/>
          <w:szCs w:val="22"/>
        </w:rPr>
      </w:pPr>
      <w:r w:rsidRPr="00926A5F">
        <w:rPr>
          <w:sz w:val="22"/>
          <w:szCs w:val="22"/>
        </w:rPr>
        <w:t>СНиП 12-04-2002 «Безопасность труда в строительстве Часть 2. Строительное производство»;</w:t>
      </w:r>
    </w:p>
    <w:p w:rsidR="003C4426" w:rsidRPr="00926A5F" w:rsidRDefault="003C4426" w:rsidP="003C4426">
      <w:pPr>
        <w:numPr>
          <w:ilvl w:val="0"/>
          <w:numId w:val="7"/>
        </w:numPr>
        <w:tabs>
          <w:tab w:val="left" w:pos="426"/>
        </w:tabs>
        <w:suppressAutoHyphens w:val="0"/>
        <w:spacing w:line="240" w:lineRule="atLeast"/>
        <w:ind w:left="0" w:firstLine="0"/>
        <w:contextualSpacing/>
        <w:jc w:val="both"/>
        <w:rPr>
          <w:sz w:val="22"/>
          <w:szCs w:val="22"/>
        </w:rPr>
      </w:pPr>
      <w:r w:rsidRPr="00926A5F">
        <w:rPr>
          <w:sz w:val="22"/>
          <w:szCs w:val="22"/>
        </w:rPr>
        <w:t xml:space="preserve">Сводом правил 48.13330.2011 «Свод правил. Организация строительства. Актуализированная редакция СНиП 12-01-2004»; </w:t>
      </w:r>
    </w:p>
    <w:p w:rsidR="003C4426" w:rsidRPr="00926A5F" w:rsidRDefault="003C4426" w:rsidP="003C4426">
      <w:pPr>
        <w:numPr>
          <w:ilvl w:val="0"/>
          <w:numId w:val="7"/>
        </w:numPr>
        <w:tabs>
          <w:tab w:val="left" w:pos="426"/>
        </w:tabs>
        <w:suppressAutoHyphens w:val="0"/>
        <w:spacing w:before="100" w:beforeAutospacing="1" w:after="100" w:afterAutospacing="1" w:line="240" w:lineRule="atLeast"/>
        <w:ind w:left="0" w:firstLine="0"/>
        <w:contextualSpacing/>
        <w:jc w:val="both"/>
        <w:rPr>
          <w:sz w:val="22"/>
          <w:szCs w:val="22"/>
        </w:rPr>
      </w:pPr>
      <w:r w:rsidRPr="00926A5F">
        <w:rPr>
          <w:sz w:val="22"/>
          <w:szCs w:val="22"/>
        </w:rPr>
        <w:t>Федеральным законом от 22.07.2008г. № 123-ФЗ «Технический регламент о требованиях пожарной безопасности»;</w:t>
      </w:r>
    </w:p>
    <w:p w:rsidR="003C4426" w:rsidRPr="00926A5F" w:rsidRDefault="003C4426" w:rsidP="003C4426">
      <w:pPr>
        <w:numPr>
          <w:ilvl w:val="0"/>
          <w:numId w:val="7"/>
        </w:numPr>
        <w:tabs>
          <w:tab w:val="left" w:pos="426"/>
        </w:tabs>
        <w:ind w:left="0" w:firstLine="0"/>
        <w:jc w:val="both"/>
        <w:rPr>
          <w:kern w:val="1"/>
          <w:sz w:val="22"/>
          <w:szCs w:val="22"/>
        </w:rPr>
      </w:pPr>
      <w:r w:rsidRPr="00926A5F">
        <w:rPr>
          <w:kern w:val="1"/>
          <w:sz w:val="22"/>
          <w:szCs w:val="22"/>
        </w:rPr>
        <w:t>Федеральным законом от 27.12.2002 г. № 184-ФЗ «О техническом регулировании»;</w:t>
      </w:r>
    </w:p>
    <w:p w:rsidR="003C4426" w:rsidRPr="00926A5F" w:rsidRDefault="003C4426" w:rsidP="003C4426">
      <w:pPr>
        <w:numPr>
          <w:ilvl w:val="0"/>
          <w:numId w:val="7"/>
        </w:numPr>
        <w:tabs>
          <w:tab w:val="left" w:pos="426"/>
        </w:tabs>
        <w:ind w:left="0" w:firstLine="0"/>
        <w:jc w:val="both"/>
        <w:rPr>
          <w:kern w:val="1"/>
          <w:sz w:val="22"/>
          <w:szCs w:val="22"/>
        </w:rPr>
      </w:pPr>
      <w:r w:rsidRPr="00926A5F">
        <w:rPr>
          <w:kern w:val="1"/>
          <w:sz w:val="22"/>
          <w:szCs w:val="22"/>
        </w:rPr>
        <w:t>Федеральным законом от 30.12.2009 г. № 384-ФЗ «Технический регламент о безопасности зданий и сооружений»;</w:t>
      </w:r>
    </w:p>
    <w:p w:rsidR="003C4426" w:rsidRPr="00926A5F" w:rsidRDefault="003C4426" w:rsidP="003C4426">
      <w:pPr>
        <w:numPr>
          <w:ilvl w:val="0"/>
          <w:numId w:val="7"/>
        </w:numPr>
        <w:tabs>
          <w:tab w:val="left" w:pos="426"/>
        </w:tabs>
        <w:suppressAutoHyphens w:val="0"/>
        <w:spacing w:before="100" w:beforeAutospacing="1" w:after="100" w:afterAutospacing="1" w:line="240" w:lineRule="atLeast"/>
        <w:ind w:left="0" w:firstLine="0"/>
        <w:contextualSpacing/>
        <w:jc w:val="both"/>
        <w:rPr>
          <w:sz w:val="22"/>
          <w:szCs w:val="22"/>
        </w:rPr>
      </w:pPr>
      <w:r w:rsidRPr="00926A5F">
        <w:rPr>
          <w:sz w:val="22"/>
          <w:szCs w:val="22"/>
        </w:rPr>
        <w:t>и другой нормативно-технической документацией действующей на территории РФ.</w:t>
      </w:r>
    </w:p>
    <w:p w:rsidR="003C4426" w:rsidRPr="00926A5F" w:rsidRDefault="003C4426" w:rsidP="003C4426">
      <w:pPr>
        <w:jc w:val="both"/>
        <w:rPr>
          <w:sz w:val="22"/>
          <w:szCs w:val="22"/>
        </w:rPr>
      </w:pPr>
    </w:p>
    <w:tbl>
      <w:tblPr>
        <w:tblpPr w:leftFromText="180" w:rightFromText="180" w:vertAnchor="text" w:horzAnchor="margin" w:tblpY="2858"/>
        <w:tblW w:w="10085" w:type="dxa"/>
        <w:tblLayout w:type="fixed"/>
        <w:tblCellMar>
          <w:left w:w="70" w:type="dxa"/>
          <w:right w:w="70" w:type="dxa"/>
        </w:tblCellMar>
        <w:tblLook w:val="0000"/>
      </w:tblPr>
      <w:tblGrid>
        <w:gridCol w:w="5103"/>
        <w:gridCol w:w="4982"/>
      </w:tblGrid>
      <w:tr w:rsidR="00A969FA" w:rsidRPr="00926A5F" w:rsidTr="003C4426">
        <w:trPr>
          <w:cantSplit/>
        </w:trPr>
        <w:tc>
          <w:tcPr>
            <w:tcW w:w="5103" w:type="dxa"/>
            <w:tcBorders>
              <w:top w:val="single" w:sz="4" w:space="0" w:color="000000"/>
              <w:left w:val="single" w:sz="4" w:space="0" w:color="000000"/>
              <w:bottom w:val="single" w:sz="4" w:space="0" w:color="000000"/>
            </w:tcBorders>
            <w:shd w:val="clear" w:color="auto" w:fill="auto"/>
          </w:tcPr>
          <w:p w:rsidR="00A969FA" w:rsidRDefault="00A969FA" w:rsidP="00A969FA">
            <w:pPr>
              <w:rPr>
                <w:b/>
                <w:sz w:val="22"/>
                <w:szCs w:val="22"/>
              </w:rPr>
            </w:pPr>
            <w:r>
              <w:rPr>
                <w:b/>
                <w:sz w:val="22"/>
                <w:szCs w:val="22"/>
              </w:rPr>
              <w:t>Глава Администрации Деревянского сельского поселения</w:t>
            </w:r>
          </w:p>
          <w:p w:rsidR="00A969FA" w:rsidRDefault="00A969FA" w:rsidP="00A969FA">
            <w:pPr>
              <w:rPr>
                <w:b/>
                <w:sz w:val="22"/>
                <w:szCs w:val="22"/>
              </w:rPr>
            </w:pPr>
          </w:p>
          <w:p w:rsidR="00A969FA" w:rsidRDefault="00A969FA" w:rsidP="00A969FA">
            <w:pPr>
              <w:rPr>
                <w:b/>
                <w:sz w:val="22"/>
                <w:szCs w:val="22"/>
              </w:rPr>
            </w:pPr>
          </w:p>
          <w:p w:rsidR="00A969FA" w:rsidRDefault="00A969FA" w:rsidP="00A969FA">
            <w:pPr>
              <w:jc w:val="both"/>
              <w:rPr>
                <w:b/>
                <w:sz w:val="22"/>
                <w:szCs w:val="22"/>
              </w:rPr>
            </w:pPr>
            <w:r>
              <w:rPr>
                <w:b/>
                <w:sz w:val="22"/>
                <w:szCs w:val="22"/>
              </w:rPr>
              <w:t>____________________ В.А. Сухарев</w:t>
            </w:r>
          </w:p>
          <w:p w:rsidR="00A969FA" w:rsidRPr="00926A5F" w:rsidRDefault="00A969FA" w:rsidP="00A969FA">
            <w:pPr>
              <w:jc w:val="both"/>
              <w:rPr>
                <w:b/>
                <w:sz w:val="22"/>
                <w:szCs w:val="22"/>
              </w:rPr>
            </w:pPr>
            <w:r w:rsidRPr="00926A5F">
              <w:rPr>
                <w:b/>
                <w:sz w:val="22"/>
                <w:szCs w:val="22"/>
              </w:rPr>
              <w:t>М.П.</w:t>
            </w:r>
          </w:p>
          <w:p w:rsidR="00A969FA" w:rsidRPr="00926A5F" w:rsidRDefault="00A969FA" w:rsidP="00A969FA">
            <w:pPr>
              <w:jc w:val="both"/>
              <w:rPr>
                <w:b/>
                <w:sz w:val="22"/>
                <w:szCs w:val="22"/>
              </w:rPr>
            </w:pPr>
            <w:r w:rsidRPr="00926A5F">
              <w:rPr>
                <w:b/>
                <w:sz w:val="22"/>
                <w:szCs w:val="22"/>
              </w:rPr>
              <w:t>«      »_________2019 г.</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A969FA" w:rsidRPr="00976101" w:rsidRDefault="00A969FA" w:rsidP="00A969FA">
            <w:pPr>
              <w:jc w:val="both"/>
              <w:rPr>
                <w:b/>
                <w:sz w:val="22"/>
                <w:szCs w:val="22"/>
              </w:rPr>
            </w:pPr>
            <w:r w:rsidRPr="00976101">
              <w:rPr>
                <w:b/>
                <w:sz w:val="22"/>
                <w:szCs w:val="22"/>
              </w:rPr>
              <w:t xml:space="preserve">Индивидуальный предприниматель </w:t>
            </w:r>
          </w:p>
          <w:p w:rsidR="00A969FA" w:rsidRPr="00976101" w:rsidRDefault="00A969FA" w:rsidP="00A969FA">
            <w:pPr>
              <w:jc w:val="both"/>
              <w:rPr>
                <w:b/>
                <w:sz w:val="22"/>
                <w:szCs w:val="22"/>
              </w:rPr>
            </w:pPr>
          </w:p>
          <w:p w:rsidR="00A969FA" w:rsidRDefault="00A969FA" w:rsidP="00A969FA">
            <w:pPr>
              <w:jc w:val="both"/>
              <w:rPr>
                <w:b/>
                <w:sz w:val="22"/>
                <w:szCs w:val="22"/>
              </w:rPr>
            </w:pPr>
          </w:p>
          <w:p w:rsidR="00A969FA" w:rsidRPr="00976101" w:rsidRDefault="00A969FA" w:rsidP="00A969FA">
            <w:pPr>
              <w:jc w:val="both"/>
              <w:rPr>
                <w:b/>
                <w:sz w:val="22"/>
                <w:szCs w:val="22"/>
              </w:rPr>
            </w:pPr>
          </w:p>
          <w:p w:rsidR="00A969FA" w:rsidRPr="00976101" w:rsidRDefault="00A969FA" w:rsidP="00A969FA">
            <w:pPr>
              <w:jc w:val="both"/>
              <w:rPr>
                <w:b/>
                <w:sz w:val="22"/>
                <w:szCs w:val="22"/>
              </w:rPr>
            </w:pPr>
            <w:r w:rsidRPr="00976101">
              <w:rPr>
                <w:b/>
                <w:sz w:val="22"/>
                <w:szCs w:val="22"/>
              </w:rPr>
              <w:t>_____________________ Сухоруков Н.А.</w:t>
            </w:r>
          </w:p>
          <w:p w:rsidR="00A969FA" w:rsidRPr="00976101" w:rsidRDefault="00A969FA" w:rsidP="00A969FA">
            <w:pPr>
              <w:ind w:left="170"/>
              <w:jc w:val="both"/>
              <w:rPr>
                <w:b/>
                <w:sz w:val="22"/>
                <w:szCs w:val="22"/>
              </w:rPr>
            </w:pPr>
            <w:r w:rsidRPr="00976101">
              <w:rPr>
                <w:b/>
                <w:sz w:val="22"/>
                <w:szCs w:val="22"/>
              </w:rPr>
              <w:t xml:space="preserve">М.П. </w:t>
            </w:r>
          </w:p>
          <w:p w:rsidR="00A969FA" w:rsidRPr="00926A5F" w:rsidRDefault="00A969FA" w:rsidP="00A969FA">
            <w:pPr>
              <w:jc w:val="both"/>
              <w:rPr>
                <w:sz w:val="22"/>
                <w:szCs w:val="22"/>
              </w:rPr>
            </w:pPr>
            <w:r w:rsidRPr="00976101">
              <w:rPr>
                <w:b/>
                <w:sz w:val="22"/>
                <w:szCs w:val="22"/>
              </w:rPr>
              <w:t>«      » _____________ 2019 г.</w:t>
            </w:r>
          </w:p>
        </w:tc>
      </w:tr>
    </w:tbl>
    <w:p w:rsidR="003C4426" w:rsidRPr="003C4426" w:rsidRDefault="003C4426" w:rsidP="003C4426">
      <w:pPr>
        <w:jc w:val="both"/>
        <w:rPr>
          <w:b/>
          <w:sz w:val="22"/>
          <w:szCs w:val="22"/>
        </w:rPr>
      </w:pPr>
      <w:r w:rsidRPr="00926A5F">
        <w:rPr>
          <w:i/>
          <w:sz w:val="22"/>
          <w:szCs w:val="22"/>
          <w:lang w:eastAsia="ru-RU"/>
        </w:rPr>
        <w:br w:type="page"/>
      </w:r>
    </w:p>
    <w:p w:rsidR="003C4426" w:rsidRPr="00926A5F" w:rsidRDefault="003C4426" w:rsidP="003C4426">
      <w:pPr>
        <w:ind w:left="432" w:right="-81"/>
        <w:jc w:val="center"/>
        <w:rPr>
          <w:i/>
          <w:sz w:val="22"/>
          <w:szCs w:val="22"/>
        </w:rPr>
      </w:pPr>
    </w:p>
    <w:p w:rsidR="00C762F9" w:rsidRDefault="00C762F9"/>
    <w:sectPr w:rsidR="00C762F9" w:rsidSect="00E26F2C">
      <w:footerReference w:type="default" r:id="rId8"/>
      <w:pgSz w:w="11906" w:h="16838"/>
      <w:pgMar w:top="85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45" w:rsidRDefault="00E21045" w:rsidP="003C4426">
      <w:r>
        <w:separator/>
      </w:r>
    </w:p>
  </w:endnote>
  <w:endnote w:type="continuationSeparator" w:id="1">
    <w:p w:rsidR="00E21045" w:rsidRDefault="00E21045" w:rsidP="003C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111026"/>
      <w:docPartObj>
        <w:docPartGallery w:val="Page Numbers (Bottom of Page)"/>
        <w:docPartUnique/>
      </w:docPartObj>
    </w:sdtPr>
    <w:sdtContent>
      <w:p w:rsidR="003C4426" w:rsidRDefault="00BB1E59">
        <w:pPr>
          <w:pStyle w:val="ac"/>
          <w:jc w:val="center"/>
        </w:pPr>
        <w:r>
          <w:fldChar w:fldCharType="begin"/>
        </w:r>
        <w:r w:rsidR="003C4426">
          <w:instrText>PAGE   \* MERGEFORMAT</w:instrText>
        </w:r>
        <w:r>
          <w:fldChar w:fldCharType="separate"/>
        </w:r>
        <w:r w:rsidR="00B047FB">
          <w:rPr>
            <w:noProof/>
          </w:rPr>
          <w:t>6</w:t>
        </w:r>
        <w:r>
          <w:fldChar w:fldCharType="end"/>
        </w:r>
      </w:p>
    </w:sdtContent>
  </w:sdt>
  <w:p w:rsidR="003C4426" w:rsidRDefault="003C44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45" w:rsidRDefault="00E21045" w:rsidP="003C4426">
      <w:r>
        <w:separator/>
      </w:r>
    </w:p>
  </w:footnote>
  <w:footnote w:type="continuationSeparator" w:id="1">
    <w:p w:rsidR="00E21045" w:rsidRDefault="00E21045" w:rsidP="003C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sz w:val="22"/>
        <w:szCs w:val="22"/>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rPr>
    </w:lvl>
  </w:abstractNum>
  <w:abstractNum w:abstractNumId="4">
    <w:nsid w:val="0000000A"/>
    <w:multiLevelType w:val="singleLevel"/>
    <w:tmpl w:val="0000000A"/>
    <w:name w:val="WW8Num10"/>
    <w:lvl w:ilvl="0">
      <w:start w:val="1"/>
      <w:numFmt w:val="bullet"/>
      <w:lvlText w:val=""/>
      <w:lvlJc w:val="left"/>
      <w:pPr>
        <w:tabs>
          <w:tab w:val="num" w:pos="0"/>
        </w:tabs>
        <w:ind w:left="360" w:hanging="360"/>
      </w:pPr>
      <w:rPr>
        <w:rFonts w:ascii="Symbol" w:hAnsi="Symbol" w:cs="Times New Roman"/>
        <w:b/>
        <w:sz w:val="22"/>
        <w:szCs w:val="22"/>
      </w:rPr>
    </w:lvl>
  </w:abstractNum>
  <w:abstractNum w:abstractNumId="5">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0292734"/>
    <w:multiLevelType w:val="hybridMultilevel"/>
    <w:tmpl w:val="854C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71736"/>
    <w:rsid w:val="001E5B5E"/>
    <w:rsid w:val="003B5703"/>
    <w:rsid w:val="003C1E0D"/>
    <w:rsid w:val="003C4426"/>
    <w:rsid w:val="004E41A0"/>
    <w:rsid w:val="005D3479"/>
    <w:rsid w:val="00651DE3"/>
    <w:rsid w:val="00743D4C"/>
    <w:rsid w:val="00773C35"/>
    <w:rsid w:val="007C29BD"/>
    <w:rsid w:val="008D4519"/>
    <w:rsid w:val="008E50EB"/>
    <w:rsid w:val="00976101"/>
    <w:rsid w:val="00994266"/>
    <w:rsid w:val="00A969FA"/>
    <w:rsid w:val="00B047FB"/>
    <w:rsid w:val="00B6169A"/>
    <w:rsid w:val="00BB1E59"/>
    <w:rsid w:val="00C71736"/>
    <w:rsid w:val="00C762F9"/>
    <w:rsid w:val="00CC7CEF"/>
    <w:rsid w:val="00E21045"/>
    <w:rsid w:val="00E26F2C"/>
    <w:rsid w:val="00EC5FBE"/>
    <w:rsid w:val="00F81064"/>
    <w:rsid w:val="00FD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2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426"/>
    <w:rPr>
      <w:rFonts w:cs="Times New Roman"/>
      <w:color w:val="0000FF"/>
      <w:u w:val="single"/>
    </w:rPr>
  </w:style>
  <w:style w:type="character" w:customStyle="1" w:styleId="a4">
    <w:name w:val="Символ сноски"/>
    <w:rsid w:val="003C4426"/>
    <w:rPr>
      <w:vertAlign w:val="superscript"/>
    </w:rPr>
  </w:style>
  <w:style w:type="paragraph" w:styleId="a5">
    <w:name w:val="Body Text Indent"/>
    <w:basedOn w:val="a"/>
    <w:link w:val="a6"/>
    <w:rsid w:val="003C4426"/>
    <w:pPr>
      <w:spacing w:after="120"/>
      <w:ind w:left="283"/>
    </w:pPr>
  </w:style>
  <w:style w:type="character" w:customStyle="1" w:styleId="a6">
    <w:name w:val="Основной текст с отступом Знак"/>
    <w:basedOn w:val="a0"/>
    <w:link w:val="a5"/>
    <w:rsid w:val="003C4426"/>
    <w:rPr>
      <w:rFonts w:ascii="Times New Roman" w:eastAsia="Times New Roman" w:hAnsi="Times New Roman" w:cs="Times New Roman"/>
      <w:sz w:val="20"/>
      <w:szCs w:val="20"/>
      <w:lang w:eastAsia="ar-SA"/>
    </w:rPr>
  </w:style>
  <w:style w:type="paragraph" w:customStyle="1" w:styleId="21">
    <w:name w:val="Основной текст 21"/>
    <w:basedOn w:val="a"/>
    <w:rsid w:val="003C4426"/>
    <w:pPr>
      <w:spacing w:line="360" w:lineRule="auto"/>
    </w:pPr>
    <w:rPr>
      <w:sz w:val="24"/>
    </w:rPr>
  </w:style>
  <w:style w:type="paragraph" w:styleId="a7">
    <w:name w:val="No Spacing"/>
    <w:uiPriority w:val="1"/>
    <w:qFormat/>
    <w:rsid w:val="003C4426"/>
    <w:pPr>
      <w:suppressAutoHyphens/>
      <w:spacing w:after="0" w:line="240" w:lineRule="auto"/>
      <w:jc w:val="both"/>
    </w:pPr>
    <w:rPr>
      <w:rFonts w:ascii="Times New Roman" w:eastAsia="Calibri" w:hAnsi="Times New Roman" w:cs="Times New Roman"/>
      <w:sz w:val="24"/>
      <w:szCs w:val="24"/>
      <w:lang w:eastAsia="ar-SA"/>
    </w:rPr>
  </w:style>
  <w:style w:type="paragraph" w:styleId="a8">
    <w:name w:val="footnote text"/>
    <w:basedOn w:val="a"/>
    <w:link w:val="a9"/>
    <w:rsid w:val="003C4426"/>
  </w:style>
  <w:style w:type="character" w:customStyle="1" w:styleId="a9">
    <w:name w:val="Текст сноски Знак"/>
    <w:basedOn w:val="a0"/>
    <w:link w:val="a8"/>
    <w:rsid w:val="003C4426"/>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3C4426"/>
    <w:pPr>
      <w:tabs>
        <w:tab w:val="center" w:pos="4677"/>
        <w:tab w:val="right" w:pos="9355"/>
      </w:tabs>
    </w:pPr>
  </w:style>
  <w:style w:type="character" w:customStyle="1" w:styleId="ab">
    <w:name w:val="Верхний колонтитул Знак"/>
    <w:basedOn w:val="a0"/>
    <w:link w:val="aa"/>
    <w:uiPriority w:val="99"/>
    <w:rsid w:val="003C4426"/>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3C4426"/>
    <w:pPr>
      <w:tabs>
        <w:tab w:val="center" w:pos="4677"/>
        <w:tab w:val="right" w:pos="9355"/>
      </w:tabs>
    </w:pPr>
  </w:style>
  <w:style w:type="character" w:customStyle="1" w:styleId="ad">
    <w:name w:val="Нижний колонтитул Знак"/>
    <w:basedOn w:val="a0"/>
    <w:link w:val="ac"/>
    <w:uiPriority w:val="99"/>
    <w:rsid w:val="003C4426"/>
    <w:rPr>
      <w:rFonts w:ascii="Times New Roman" w:eastAsia="Times New Roman" w:hAnsi="Times New Roman" w:cs="Times New Roman"/>
      <w:sz w:val="20"/>
      <w:szCs w:val="20"/>
      <w:lang w:eastAsia="ar-SA"/>
    </w:rPr>
  </w:style>
  <w:style w:type="paragraph" w:styleId="ae">
    <w:name w:val="Body Text"/>
    <w:basedOn w:val="a"/>
    <w:link w:val="af"/>
    <w:uiPriority w:val="99"/>
    <w:semiHidden/>
    <w:unhideWhenUsed/>
    <w:rsid w:val="003C4426"/>
    <w:pPr>
      <w:spacing w:after="120"/>
    </w:pPr>
  </w:style>
  <w:style w:type="character" w:customStyle="1" w:styleId="af">
    <w:name w:val="Основной текст Знак"/>
    <w:basedOn w:val="a0"/>
    <w:link w:val="ae"/>
    <w:uiPriority w:val="99"/>
    <w:semiHidden/>
    <w:rsid w:val="003C4426"/>
    <w:rPr>
      <w:rFonts w:ascii="Times New Roman" w:eastAsia="Times New Roman" w:hAnsi="Times New Roman" w:cs="Times New Roman"/>
      <w:sz w:val="20"/>
      <w:szCs w:val="20"/>
      <w:lang w:eastAsia="ar-SA"/>
    </w:rPr>
  </w:style>
  <w:style w:type="paragraph" w:customStyle="1" w:styleId="af0">
    <w:name w:val="Пункт"/>
    <w:basedOn w:val="a"/>
    <w:rsid w:val="003C4426"/>
    <w:pPr>
      <w:suppressAutoHyphens w:val="0"/>
      <w:jc w:val="both"/>
    </w:pPr>
    <w:rPr>
      <w:sz w:val="24"/>
      <w:szCs w:val="28"/>
      <w:lang w:eastAsia="ru-RU"/>
    </w:rPr>
  </w:style>
  <w:style w:type="paragraph" w:customStyle="1" w:styleId="ConsPlusCell">
    <w:name w:val="ConsPlusCell"/>
    <w:rsid w:val="003C44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976101"/>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sp.kareli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5</cp:revision>
  <dcterms:created xsi:type="dcterms:W3CDTF">2020-07-14T09:17:00Z</dcterms:created>
  <dcterms:modified xsi:type="dcterms:W3CDTF">2020-07-14T09:29:00Z</dcterms:modified>
</cp:coreProperties>
</file>